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26F" w:rsidRPr="00E6626F" w:rsidRDefault="00AF2D18" w:rsidP="00E6626F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06837" w:rsidRDefault="0028065F" w:rsidP="00E6626F">
      <w:pPr>
        <w:keepNext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1.75pt" fillcolor="window">
            <v:imagedata r:id="rId6" o:title="Изображение 028_герб"/>
          </v:shape>
        </w:pict>
      </w:r>
    </w:p>
    <w:p w:rsidR="00E6626F" w:rsidRDefault="00E6626F">
      <w:pPr>
        <w:keepNext/>
        <w:jc w:val="center"/>
      </w:pPr>
    </w:p>
    <w:p w:rsidR="00406837" w:rsidRDefault="00406837">
      <w:pPr>
        <w:jc w:val="center"/>
        <w:rPr>
          <w:b/>
          <w:sz w:val="24"/>
        </w:rPr>
      </w:pPr>
      <w:r>
        <w:rPr>
          <w:b/>
          <w:sz w:val="24"/>
        </w:rPr>
        <w:t xml:space="preserve">  </w:t>
      </w:r>
      <w:r w:rsidR="009E4B7D">
        <w:rPr>
          <w:b/>
          <w:sz w:val="24"/>
        </w:rPr>
        <w:t>АДМИНИСТРАЦИЯ</w:t>
      </w:r>
    </w:p>
    <w:p w:rsidR="00406837" w:rsidRDefault="00406837">
      <w:pPr>
        <w:jc w:val="center"/>
        <w:rPr>
          <w:b/>
          <w:sz w:val="24"/>
        </w:rPr>
      </w:pPr>
      <w:r>
        <w:rPr>
          <w:b/>
          <w:sz w:val="24"/>
        </w:rPr>
        <w:t xml:space="preserve">ЕРШОВСКОГО МУНИЦИПАЛЬНОГО РАЙОНА </w:t>
      </w:r>
    </w:p>
    <w:p w:rsidR="00406837" w:rsidRDefault="00406837">
      <w:pPr>
        <w:jc w:val="center"/>
        <w:rPr>
          <w:b/>
          <w:sz w:val="24"/>
        </w:rPr>
      </w:pPr>
      <w:r>
        <w:rPr>
          <w:b/>
          <w:sz w:val="24"/>
        </w:rPr>
        <w:t>САРАТОВСКОЙ ОБЛАСТИ</w:t>
      </w:r>
    </w:p>
    <w:p w:rsidR="00406837" w:rsidRDefault="00406837">
      <w:pPr>
        <w:jc w:val="center"/>
        <w:rPr>
          <w:b/>
          <w:sz w:val="24"/>
        </w:rPr>
      </w:pPr>
    </w:p>
    <w:p w:rsidR="00406837" w:rsidRDefault="00F753B7">
      <w:pPr>
        <w:jc w:val="center"/>
        <w:rPr>
          <w:b/>
          <w:i/>
          <w:sz w:val="36"/>
        </w:rPr>
      </w:pPr>
      <w:r>
        <w:rPr>
          <w:b/>
          <w:i/>
          <w:sz w:val="36"/>
        </w:rPr>
        <w:t>ПОСТАНОВЛЕНИЕ</w:t>
      </w:r>
    </w:p>
    <w:p w:rsidR="00406837" w:rsidRDefault="00406837">
      <w:pPr>
        <w:jc w:val="center"/>
        <w:rPr>
          <w:sz w:val="22"/>
        </w:rPr>
      </w:pPr>
    </w:p>
    <w:p w:rsidR="00406837" w:rsidRDefault="00406837">
      <w:pPr>
        <w:rPr>
          <w:sz w:val="22"/>
        </w:rPr>
      </w:pPr>
      <w:r>
        <w:rPr>
          <w:sz w:val="22"/>
        </w:rPr>
        <w:t>от__</w:t>
      </w:r>
      <w:r w:rsidR="00AF2D18" w:rsidRPr="00AF2D18">
        <w:rPr>
          <w:sz w:val="22"/>
          <w:u w:val="single"/>
        </w:rPr>
        <w:t>09.12.2015г.</w:t>
      </w:r>
      <w:r>
        <w:rPr>
          <w:sz w:val="22"/>
        </w:rPr>
        <w:t>____________  № __</w:t>
      </w:r>
      <w:r w:rsidR="00AF2D18" w:rsidRPr="00AF2D18">
        <w:rPr>
          <w:sz w:val="22"/>
          <w:u w:val="single"/>
        </w:rPr>
        <w:t>1220</w:t>
      </w:r>
      <w:r>
        <w:rPr>
          <w:sz w:val="22"/>
        </w:rPr>
        <w:t>______________</w:t>
      </w:r>
    </w:p>
    <w:p w:rsidR="00406837" w:rsidRDefault="00406837">
      <w:pPr>
        <w:jc w:val="center"/>
      </w:pPr>
      <w:r>
        <w:rPr>
          <w:sz w:val="22"/>
        </w:rPr>
        <w:t>г. Ершов</w:t>
      </w:r>
    </w:p>
    <w:p w:rsidR="00406837" w:rsidRDefault="00406837"/>
    <w:p w:rsidR="00406837" w:rsidRDefault="00406837">
      <w:pPr>
        <w:pStyle w:val="a3"/>
        <w:ind w:firstLine="0"/>
      </w:pPr>
    </w:p>
    <w:p w:rsidR="002F1085" w:rsidRPr="00B8715C" w:rsidRDefault="00C00A71" w:rsidP="002F1085">
      <w:pPr>
        <w:rPr>
          <w:rStyle w:val="a5"/>
          <w:i w:val="0"/>
          <w:sz w:val="28"/>
          <w:szCs w:val="28"/>
        </w:rPr>
      </w:pPr>
      <w:r w:rsidRPr="00B8715C">
        <w:rPr>
          <w:b/>
          <w:i/>
          <w:sz w:val="28"/>
          <w:szCs w:val="28"/>
        </w:rPr>
        <w:t xml:space="preserve"> </w:t>
      </w:r>
      <w:r w:rsidR="002F1085" w:rsidRPr="00B8715C">
        <w:rPr>
          <w:rStyle w:val="a5"/>
          <w:i w:val="0"/>
          <w:sz w:val="28"/>
          <w:szCs w:val="28"/>
        </w:rPr>
        <w:t>Об утверждении  Административного регламента</w:t>
      </w:r>
    </w:p>
    <w:p w:rsidR="002F1085" w:rsidRPr="00B8715C" w:rsidRDefault="00B8715C" w:rsidP="002F1085">
      <w:pPr>
        <w:rPr>
          <w:rStyle w:val="a5"/>
          <w:i w:val="0"/>
          <w:sz w:val="28"/>
          <w:szCs w:val="28"/>
        </w:rPr>
      </w:pPr>
      <w:r>
        <w:rPr>
          <w:rStyle w:val="a5"/>
          <w:i w:val="0"/>
          <w:sz w:val="28"/>
          <w:szCs w:val="28"/>
        </w:rPr>
        <w:t>о</w:t>
      </w:r>
      <w:r w:rsidR="002F1085" w:rsidRPr="00B8715C">
        <w:rPr>
          <w:rStyle w:val="a5"/>
          <w:i w:val="0"/>
          <w:sz w:val="28"/>
          <w:szCs w:val="28"/>
        </w:rPr>
        <w:t>существления</w:t>
      </w:r>
      <w:r>
        <w:rPr>
          <w:rStyle w:val="a5"/>
          <w:i w:val="0"/>
          <w:sz w:val="28"/>
          <w:szCs w:val="28"/>
        </w:rPr>
        <w:t xml:space="preserve"> </w:t>
      </w:r>
      <w:r w:rsidR="002F1085" w:rsidRPr="00B8715C">
        <w:rPr>
          <w:rStyle w:val="a5"/>
          <w:i w:val="0"/>
          <w:sz w:val="28"/>
          <w:szCs w:val="28"/>
        </w:rPr>
        <w:t xml:space="preserve"> </w:t>
      </w:r>
      <w:r>
        <w:rPr>
          <w:rStyle w:val="a5"/>
          <w:i w:val="0"/>
          <w:sz w:val="28"/>
          <w:szCs w:val="28"/>
        </w:rPr>
        <w:t xml:space="preserve"> </w:t>
      </w:r>
      <w:r w:rsidR="002F1085" w:rsidRPr="00B8715C">
        <w:rPr>
          <w:rStyle w:val="a5"/>
          <w:i w:val="0"/>
          <w:sz w:val="28"/>
          <w:szCs w:val="28"/>
        </w:rPr>
        <w:t xml:space="preserve">муниципального  </w:t>
      </w:r>
      <w:r>
        <w:rPr>
          <w:rStyle w:val="a5"/>
          <w:i w:val="0"/>
          <w:sz w:val="28"/>
          <w:szCs w:val="28"/>
        </w:rPr>
        <w:t xml:space="preserve">  </w:t>
      </w:r>
      <w:r w:rsidR="002F1085" w:rsidRPr="00B8715C">
        <w:rPr>
          <w:rStyle w:val="a5"/>
          <w:i w:val="0"/>
          <w:sz w:val="28"/>
          <w:szCs w:val="28"/>
        </w:rPr>
        <w:t xml:space="preserve">контроля </w:t>
      </w:r>
    </w:p>
    <w:p w:rsidR="002F1085" w:rsidRPr="00B8715C" w:rsidRDefault="002F1085" w:rsidP="002F1085">
      <w:pPr>
        <w:rPr>
          <w:rStyle w:val="a5"/>
          <w:i w:val="0"/>
          <w:sz w:val="28"/>
          <w:szCs w:val="28"/>
        </w:rPr>
      </w:pPr>
      <w:r w:rsidRPr="00B8715C">
        <w:rPr>
          <w:rStyle w:val="a5"/>
          <w:i w:val="0"/>
          <w:sz w:val="28"/>
          <w:szCs w:val="28"/>
        </w:rPr>
        <w:t>за</w:t>
      </w:r>
      <w:r w:rsidR="00B8715C">
        <w:rPr>
          <w:rStyle w:val="a5"/>
          <w:i w:val="0"/>
          <w:sz w:val="28"/>
          <w:szCs w:val="28"/>
        </w:rPr>
        <w:t xml:space="preserve"> </w:t>
      </w:r>
      <w:r w:rsidRPr="00B8715C">
        <w:rPr>
          <w:rStyle w:val="a5"/>
          <w:i w:val="0"/>
          <w:sz w:val="28"/>
          <w:szCs w:val="28"/>
        </w:rPr>
        <w:t xml:space="preserve"> обеспечением сохранности </w:t>
      </w:r>
      <w:proofErr w:type="gramStart"/>
      <w:r w:rsidRPr="00B8715C">
        <w:rPr>
          <w:rStyle w:val="a5"/>
          <w:i w:val="0"/>
          <w:sz w:val="28"/>
          <w:szCs w:val="28"/>
        </w:rPr>
        <w:t>автомобильных</w:t>
      </w:r>
      <w:proofErr w:type="gramEnd"/>
    </w:p>
    <w:p w:rsidR="002F1085" w:rsidRPr="00B8715C" w:rsidRDefault="002F1085" w:rsidP="002F1085">
      <w:pPr>
        <w:rPr>
          <w:rStyle w:val="a5"/>
          <w:i w:val="0"/>
          <w:sz w:val="28"/>
          <w:szCs w:val="28"/>
        </w:rPr>
      </w:pPr>
      <w:r w:rsidRPr="00B8715C">
        <w:rPr>
          <w:rStyle w:val="a5"/>
          <w:i w:val="0"/>
          <w:sz w:val="28"/>
          <w:szCs w:val="28"/>
        </w:rPr>
        <w:t xml:space="preserve">дорог  </w:t>
      </w:r>
      <w:r w:rsidR="00B8715C">
        <w:rPr>
          <w:rStyle w:val="a5"/>
          <w:i w:val="0"/>
          <w:sz w:val="28"/>
          <w:szCs w:val="28"/>
        </w:rPr>
        <w:t xml:space="preserve"> </w:t>
      </w:r>
      <w:r w:rsidRPr="00B8715C">
        <w:rPr>
          <w:rStyle w:val="a5"/>
          <w:i w:val="0"/>
          <w:sz w:val="28"/>
          <w:szCs w:val="28"/>
        </w:rPr>
        <w:t xml:space="preserve"> местного  </w:t>
      </w:r>
      <w:r w:rsidR="00B8715C">
        <w:rPr>
          <w:rStyle w:val="a5"/>
          <w:i w:val="0"/>
          <w:sz w:val="28"/>
          <w:szCs w:val="28"/>
        </w:rPr>
        <w:t xml:space="preserve"> </w:t>
      </w:r>
      <w:r w:rsidRPr="00B8715C">
        <w:rPr>
          <w:rStyle w:val="a5"/>
          <w:i w:val="0"/>
          <w:sz w:val="28"/>
          <w:szCs w:val="28"/>
        </w:rPr>
        <w:t xml:space="preserve">значения    в </w:t>
      </w:r>
      <w:r w:rsidR="00B8715C">
        <w:rPr>
          <w:rStyle w:val="a5"/>
          <w:i w:val="0"/>
          <w:sz w:val="28"/>
          <w:szCs w:val="28"/>
        </w:rPr>
        <w:t xml:space="preserve">  </w:t>
      </w:r>
      <w:r w:rsidRPr="00B8715C">
        <w:rPr>
          <w:rStyle w:val="a5"/>
          <w:i w:val="0"/>
          <w:sz w:val="28"/>
          <w:szCs w:val="28"/>
        </w:rPr>
        <w:t xml:space="preserve">  границах </w:t>
      </w:r>
    </w:p>
    <w:p w:rsidR="002F1085" w:rsidRPr="00B8715C" w:rsidRDefault="002F1085" w:rsidP="002F1085">
      <w:pPr>
        <w:rPr>
          <w:rStyle w:val="a5"/>
          <w:i w:val="0"/>
          <w:sz w:val="28"/>
          <w:szCs w:val="28"/>
        </w:rPr>
      </w:pPr>
      <w:r w:rsidRPr="00B8715C">
        <w:rPr>
          <w:rStyle w:val="a5"/>
          <w:i w:val="0"/>
          <w:sz w:val="28"/>
          <w:szCs w:val="28"/>
        </w:rPr>
        <w:t xml:space="preserve">муниципального </w:t>
      </w:r>
      <w:r w:rsidR="00B8715C">
        <w:rPr>
          <w:rStyle w:val="a5"/>
          <w:i w:val="0"/>
          <w:sz w:val="28"/>
          <w:szCs w:val="28"/>
        </w:rPr>
        <w:t xml:space="preserve"> </w:t>
      </w:r>
      <w:r w:rsidRPr="00B8715C">
        <w:rPr>
          <w:rStyle w:val="a5"/>
          <w:i w:val="0"/>
          <w:sz w:val="28"/>
          <w:szCs w:val="28"/>
        </w:rPr>
        <w:t>образования</w:t>
      </w:r>
      <w:r w:rsidR="00B8715C">
        <w:rPr>
          <w:rStyle w:val="a5"/>
          <w:i w:val="0"/>
          <w:sz w:val="28"/>
          <w:szCs w:val="28"/>
        </w:rPr>
        <w:t xml:space="preserve"> </w:t>
      </w:r>
      <w:r w:rsidRPr="00B8715C">
        <w:rPr>
          <w:rStyle w:val="a5"/>
          <w:i w:val="0"/>
          <w:sz w:val="28"/>
          <w:szCs w:val="28"/>
        </w:rPr>
        <w:t xml:space="preserve"> город </w:t>
      </w:r>
      <w:r w:rsidR="00B8715C">
        <w:rPr>
          <w:rStyle w:val="a5"/>
          <w:i w:val="0"/>
          <w:sz w:val="28"/>
          <w:szCs w:val="28"/>
        </w:rPr>
        <w:t xml:space="preserve"> </w:t>
      </w:r>
      <w:r w:rsidRPr="00B8715C">
        <w:rPr>
          <w:rStyle w:val="a5"/>
          <w:i w:val="0"/>
          <w:sz w:val="28"/>
          <w:szCs w:val="28"/>
        </w:rPr>
        <w:t>Ершов</w:t>
      </w:r>
    </w:p>
    <w:p w:rsidR="00C11A2C" w:rsidRDefault="002F1085" w:rsidP="00C11A2C">
      <w:pPr>
        <w:rPr>
          <w:rFonts w:cs="Tahoma"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C11A2C">
        <w:rPr>
          <w:rFonts w:cs="Tahoma"/>
          <w:sz w:val="28"/>
          <w:szCs w:val="28"/>
        </w:rPr>
        <w:t xml:space="preserve">(В редакции Постановления  администрации </w:t>
      </w:r>
      <w:proofErr w:type="gramEnd"/>
    </w:p>
    <w:p w:rsidR="00C11A2C" w:rsidRDefault="00C11A2C" w:rsidP="00C11A2C">
      <w:pPr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от </w:t>
      </w:r>
      <w:r w:rsidRPr="00C11A2C">
        <w:rPr>
          <w:bCs/>
          <w:sz w:val="28"/>
          <w:szCs w:val="28"/>
        </w:rPr>
        <w:t>14.07.2017г. №518</w:t>
      </w:r>
      <w:r>
        <w:rPr>
          <w:rFonts w:cs="Tahoma"/>
          <w:sz w:val="28"/>
          <w:szCs w:val="28"/>
        </w:rPr>
        <w:t>)</w:t>
      </w:r>
    </w:p>
    <w:p w:rsidR="002F1085" w:rsidRPr="00AC19E4" w:rsidRDefault="002F1085" w:rsidP="002F1085">
      <w:pPr>
        <w:rPr>
          <w:sz w:val="28"/>
          <w:szCs w:val="28"/>
        </w:rPr>
      </w:pPr>
    </w:p>
    <w:p w:rsidR="002F1085" w:rsidRPr="00D708B6" w:rsidRDefault="002F1085" w:rsidP="002F1085">
      <w:pPr>
        <w:pStyle w:val="a8"/>
        <w:ind w:left="0" w:firstLine="708"/>
        <w:rPr>
          <w:rFonts w:ascii="Times New Roman" w:hAnsi="Times New Roman" w:cs="Times New Roman"/>
          <w:i w:val="0"/>
          <w:color w:val="auto"/>
          <w:sz w:val="28"/>
          <w:szCs w:val="28"/>
        </w:rPr>
      </w:pPr>
      <w:proofErr w:type="gramStart"/>
      <w:r w:rsidRPr="003B633A">
        <w:rPr>
          <w:rFonts w:ascii="Times New Roman" w:hAnsi="Times New Roman" w:cs="Times New Roman"/>
          <w:i w:val="0"/>
          <w:color w:val="auto"/>
          <w:sz w:val="28"/>
          <w:szCs w:val="28"/>
        </w:rPr>
        <w:t>В целях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организации  муниципального контроля за обеспечением сохранности  автомобильных дорог местного значения на территории муниципального образования город Ершов в соответствии Федеральным законом</w:t>
      </w:r>
      <w:r w:rsidRPr="003B633A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от 6 октября 2003 года № 131-ФЗ  «Об общих принципах организации местного самоуправления в Рос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>сийской Федерации», Федеральным  законом</w:t>
      </w:r>
      <w:r w:rsidRPr="003B633A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от 8 ноября 2007 года №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3B633A">
        <w:rPr>
          <w:rFonts w:ascii="Times New Roman" w:hAnsi="Times New Roman" w:cs="Times New Roman"/>
          <w:i w:val="0"/>
          <w:color w:val="auto"/>
          <w:sz w:val="28"/>
          <w:szCs w:val="28"/>
        </w:rPr>
        <w:t>257-ФЗ «Об автомобильных дорогах и о дорожной деятельности в Российской Федерации и о внесении изменений в</w:t>
      </w:r>
      <w:proofErr w:type="gramEnd"/>
      <w:r w:rsidRPr="003B633A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отдельные законодательные акты Российской Федерации»,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0A7A48">
        <w:rPr>
          <w:rFonts w:ascii="Times New Roman" w:hAnsi="Times New Roman"/>
          <w:sz w:val="28"/>
          <w:szCs w:val="28"/>
        </w:rPr>
        <w:t xml:space="preserve"> </w:t>
      </w:r>
      <w:r w:rsidRPr="00F22D38">
        <w:rPr>
          <w:rFonts w:ascii="Times New Roman" w:hAnsi="Times New Roman"/>
          <w:i w:val="0"/>
          <w:color w:val="000000"/>
          <w:sz w:val="28"/>
          <w:szCs w:val="28"/>
        </w:rPr>
        <w:t>Федеральным</w:t>
      </w:r>
      <w:r>
        <w:rPr>
          <w:rFonts w:ascii="Times New Roman" w:hAnsi="Times New Roman"/>
          <w:i w:val="0"/>
          <w:color w:val="000000"/>
          <w:sz w:val="28"/>
          <w:szCs w:val="28"/>
        </w:rPr>
        <w:t xml:space="preserve"> законом от           26 декабря </w:t>
      </w:r>
      <w:r w:rsidRPr="00F22D38">
        <w:rPr>
          <w:rFonts w:ascii="Times New Roman" w:hAnsi="Times New Roman"/>
          <w:i w:val="0"/>
          <w:color w:val="000000"/>
          <w:sz w:val="28"/>
          <w:szCs w:val="28"/>
        </w:rPr>
        <w:t>2008</w:t>
      </w:r>
      <w:r>
        <w:rPr>
          <w:rFonts w:ascii="Times New Roman" w:hAnsi="Times New Roman"/>
          <w:i w:val="0"/>
          <w:color w:val="000000"/>
          <w:sz w:val="28"/>
          <w:szCs w:val="28"/>
        </w:rPr>
        <w:t xml:space="preserve"> </w:t>
      </w:r>
      <w:r w:rsidRPr="00F22D38">
        <w:rPr>
          <w:rFonts w:ascii="Times New Roman" w:hAnsi="Times New Roman"/>
          <w:i w:val="0"/>
          <w:color w:val="000000"/>
          <w:sz w:val="28"/>
          <w:szCs w:val="28"/>
        </w:rPr>
        <w:t>г</w:t>
      </w:r>
      <w:r>
        <w:rPr>
          <w:rFonts w:ascii="Times New Roman" w:hAnsi="Times New Roman"/>
          <w:i w:val="0"/>
          <w:color w:val="000000"/>
          <w:sz w:val="28"/>
          <w:szCs w:val="28"/>
        </w:rPr>
        <w:t xml:space="preserve">ода </w:t>
      </w:r>
      <w:r w:rsidRPr="00F22D38">
        <w:rPr>
          <w:rFonts w:ascii="Times New Roman" w:hAnsi="Times New Roman"/>
          <w:i w:val="0"/>
          <w:color w:val="000000"/>
          <w:sz w:val="28"/>
          <w:szCs w:val="28"/>
        </w:rPr>
        <w:t xml:space="preserve"> №</w:t>
      </w:r>
      <w:r>
        <w:rPr>
          <w:rFonts w:ascii="Times New Roman" w:hAnsi="Times New Roman"/>
          <w:i w:val="0"/>
          <w:color w:val="000000"/>
          <w:sz w:val="28"/>
          <w:szCs w:val="28"/>
        </w:rPr>
        <w:t xml:space="preserve"> </w:t>
      </w:r>
      <w:r w:rsidRPr="00F22D38">
        <w:rPr>
          <w:rFonts w:ascii="Times New Roman" w:hAnsi="Times New Roman"/>
          <w:i w:val="0"/>
          <w:color w:val="000000"/>
          <w:sz w:val="28"/>
          <w:szCs w:val="28"/>
        </w:rPr>
        <w:t>294-ФЗ «О защите прав юридических лиц и индивидуальных предпринимателей при осуществлении государственного контрол</w:t>
      </w:r>
      <w:proofErr w:type="gramStart"/>
      <w:r w:rsidRPr="00F22D38">
        <w:rPr>
          <w:rFonts w:ascii="Times New Roman" w:hAnsi="Times New Roman"/>
          <w:i w:val="0"/>
          <w:color w:val="000000"/>
          <w:sz w:val="28"/>
          <w:szCs w:val="28"/>
        </w:rPr>
        <w:t>я(</w:t>
      </w:r>
      <w:proofErr w:type="gramEnd"/>
      <w:r w:rsidRPr="00F22D38">
        <w:rPr>
          <w:rFonts w:ascii="Times New Roman" w:hAnsi="Times New Roman"/>
          <w:i w:val="0"/>
          <w:color w:val="000000"/>
          <w:sz w:val="28"/>
          <w:szCs w:val="28"/>
        </w:rPr>
        <w:t>надзора) и муниципального контроля»,</w:t>
      </w:r>
      <w:r w:rsidRPr="006139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Федеральным законом от          10 декабря 1995года </w:t>
      </w:r>
      <w:r w:rsidRPr="000A7A48">
        <w:rPr>
          <w:rFonts w:ascii="Times New Roman" w:hAnsi="Times New Roman" w:cs="Times New Roman"/>
          <w:i w:val="0"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</w:t>
      </w:r>
      <w:r w:rsidRPr="000A7A48">
        <w:rPr>
          <w:rFonts w:ascii="Times New Roman" w:hAnsi="Times New Roman" w:cs="Times New Roman"/>
          <w:i w:val="0"/>
          <w:color w:val="000000"/>
          <w:sz w:val="28"/>
          <w:szCs w:val="28"/>
        </w:rPr>
        <w:t>196-ФЗ «О безопасности дорожного движения</w:t>
      </w:r>
      <w:r>
        <w:rPr>
          <w:rFonts w:ascii="Times New Roman" w:hAnsi="Times New Roman" w:cs="Times New Roman"/>
          <w:i w:val="0"/>
          <w:color w:val="000000"/>
          <w:sz w:val="28"/>
          <w:szCs w:val="28"/>
        </w:rPr>
        <w:t>»,</w:t>
      </w:r>
      <w:r w:rsidRPr="00B20FB9">
        <w:t xml:space="preserve"> </w:t>
      </w:r>
      <w:hyperlink r:id="rId7" w:history="1">
        <w:r w:rsidRPr="00B20FB9">
          <w:rPr>
            <w:rStyle w:val="ab"/>
            <w:rFonts w:ascii="Times New Roman" w:hAnsi="Times New Roman" w:cs="Times New Roman"/>
            <w:i w:val="0"/>
            <w:color w:val="000000"/>
            <w:sz w:val="28"/>
            <w:szCs w:val="28"/>
          </w:rPr>
          <w:t>постановлением</w:t>
        </w:r>
      </w:hyperlink>
      <w:r w:rsidRPr="00B20FB9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правительства Саратовской области от 26 августа 2011 года N 458-П "О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услуг, а также административных регламентов осуществления муниципального контроля"</w:t>
      </w:r>
      <w:r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, </w:t>
      </w:r>
      <w:r w:rsidRPr="00B20FB9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на основании Устава Ершовского муниципального района и статьи </w:t>
      </w:r>
      <w:r w:rsidRPr="000A7A48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 w:val="0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>1</w:t>
      </w:r>
      <w:r w:rsidRPr="003B633A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Устава муницип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>ального образования город Ершов Ершовского</w:t>
      </w:r>
      <w:r w:rsidRPr="003B633A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>ого района Саратовской области, администрация Ершовского муниципального района  ПОСТАНОВЛЯЕТ:</w:t>
      </w:r>
    </w:p>
    <w:p w:rsidR="002F1085" w:rsidRDefault="002F1085" w:rsidP="002F10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</w:t>
      </w:r>
      <w:r w:rsidRPr="00AC19E4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административный  регламент </w:t>
      </w:r>
      <w:r w:rsidR="001318AA">
        <w:rPr>
          <w:sz w:val="28"/>
          <w:szCs w:val="28"/>
        </w:rPr>
        <w:t>по</w:t>
      </w:r>
      <w:r>
        <w:rPr>
          <w:rStyle w:val="a5"/>
          <w:i w:val="0"/>
          <w:szCs w:val="28"/>
        </w:rPr>
        <w:t xml:space="preserve"> </w:t>
      </w:r>
      <w:r w:rsidRPr="00B8715C">
        <w:rPr>
          <w:rStyle w:val="a5"/>
          <w:i w:val="0"/>
          <w:sz w:val="28"/>
          <w:szCs w:val="28"/>
        </w:rPr>
        <w:t>осуществлени</w:t>
      </w:r>
      <w:r w:rsidR="001318AA">
        <w:rPr>
          <w:rStyle w:val="a5"/>
          <w:i w:val="0"/>
          <w:sz w:val="28"/>
          <w:szCs w:val="28"/>
        </w:rPr>
        <w:t>ю</w:t>
      </w:r>
      <w:r w:rsidRPr="00AC19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proofErr w:type="gramStart"/>
      <w:r>
        <w:rPr>
          <w:sz w:val="28"/>
          <w:szCs w:val="28"/>
        </w:rPr>
        <w:t>контроля</w:t>
      </w:r>
      <w:r w:rsidRPr="00AC19E4"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обеспечением  </w:t>
      </w:r>
      <w:r w:rsidRPr="00AC19E4">
        <w:rPr>
          <w:sz w:val="28"/>
          <w:szCs w:val="28"/>
        </w:rPr>
        <w:t>сохр</w:t>
      </w:r>
      <w:r>
        <w:rPr>
          <w:sz w:val="28"/>
          <w:szCs w:val="28"/>
        </w:rPr>
        <w:t xml:space="preserve">анности </w:t>
      </w:r>
      <w:r w:rsidRPr="00AC19E4">
        <w:rPr>
          <w:sz w:val="28"/>
          <w:szCs w:val="28"/>
        </w:rPr>
        <w:t xml:space="preserve">автомобильных </w:t>
      </w:r>
      <w:r w:rsidRPr="00AC19E4">
        <w:rPr>
          <w:sz w:val="28"/>
          <w:szCs w:val="28"/>
        </w:rPr>
        <w:lastRenderedPageBreak/>
        <w:t>дорог местного значения</w:t>
      </w:r>
      <w:r>
        <w:rPr>
          <w:sz w:val="28"/>
          <w:szCs w:val="28"/>
        </w:rPr>
        <w:t xml:space="preserve">  в границах муниципального образования город Ершов</w:t>
      </w:r>
      <w:r w:rsidR="00B8715C">
        <w:rPr>
          <w:sz w:val="28"/>
          <w:szCs w:val="28"/>
        </w:rPr>
        <w:t xml:space="preserve"> согласно приложения</w:t>
      </w:r>
      <w:r>
        <w:rPr>
          <w:sz w:val="28"/>
          <w:szCs w:val="28"/>
        </w:rPr>
        <w:t xml:space="preserve">. </w:t>
      </w:r>
    </w:p>
    <w:p w:rsidR="002F1085" w:rsidRPr="00D833B3" w:rsidRDefault="002F1085" w:rsidP="002F1085">
      <w:pPr>
        <w:jc w:val="both"/>
        <w:rPr>
          <w:sz w:val="28"/>
          <w:szCs w:val="28"/>
        </w:rPr>
      </w:pPr>
      <w:bookmarkStart w:id="0" w:name="sub_2"/>
      <w:r w:rsidRPr="00D833B3">
        <w:rPr>
          <w:sz w:val="28"/>
          <w:szCs w:val="28"/>
        </w:rPr>
        <w:t>2. Отделу по организационным вопросам, информатизации и взаимо</w:t>
      </w:r>
      <w:r>
        <w:rPr>
          <w:sz w:val="28"/>
          <w:szCs w:val="28"/>
        </w:rPr>
        <w:t xml:space="preserve">действию с органами МСУ </w:t>
      </w:r>
      <w:proofErr w:type="gramStart"/>
      <w:r w:rsidRPr="00D833B3">
        <w:rPr>
          <w:sz w:val="28"/>
          <w:szCs w:val="28"/>
        </w:rPr>
        <w:t xml:space="preserve">разместить </w:t>
      </w:r>
      <w:r>
        <w:rPr>
          <w:sz w:val="28"/>
          <w:szCs w:val="28"/>
        </w:rPr>
        <w:t>постановление</w:t>
      </w:r>
      <w:proofErr w:type="gramEnd"/>
      <w:r>
        <w:rPr>
          <w:sz w:val="28"/>
          <w:szCs w:val="28"/>
        </w:rPr>
        <w:t xml:space="preserve"> </w:t>
      </w:r>
      <w:r w:rsidRPr="00D833B3">
        <w:rPr>
          <w:sz w:val="28"/>
          <w:szCs w:val="28"/>
        </w:rPr>
        <w:t>на официальном сайте администрации Е</w:t>
      </w:r>
      <w:r>
        <w:rPr>
          <w:sz w:val="28"/>
          <w:szCs w:val="28"/>
        </w:rPr>
        <w:t>ршовского МР</w:t>
      </w:r>
      <w:r w:rsidRPr="00D833B3">
        <w:rPr>
          <w:sz w:val="28"/>
          <w:szCs w:val="28"/>
        </w:rPr>
        <w:t xml:space="preserve"> в сети «Интернет».</w:t>
      </w:r>
    </w:p>
    <w:p w:rsidR="002F1085" w:rsidRPr="00C87078" w:rsidRDefault="00B8715C" w:rsidP="002F1085">
      <w:pPr>
        <w:jc w:val="both"/>
        <w:rPr>
          <w:sz w:val="28"/>
          <w:szCs w:val="28"/>
        </w:rPr>
      </w:pPr>
      <w:bookmarkStart w:id="1" w:name="sub_4"/>
      <w:bookmarkEnd w:id="0"/>
      <w:r>
        <w:rPr>
          <w:sz w:val="28"/>
          <w:szCs w:val="28"/>
        </w:rPr>
        <w:t>3</w:t>
      </w:r>
      <w:r w:rsidR="002F1085" w:rsidRPr="00C87078">
        <w:rPr>
          <w:sz w:val="28"/>
          <w:szCs w:val="28"/>
        </w:rPr>
        <w:t>. </w:t>
      </w:r>
      <w:proofErr w:type="gramStart"/>
      <w:r w:rsidR="002F1085" w:rsidRPr="00C87078">
        <w:rPr>
          <w:sz w:val="28"/>
          <w:szCs w:val="28"/>
        </w:rPr>
        <w:t>Контроль за</w:t>
      </w:r>
      <w:proofErr w:type="gramEnd"/>
      <w:r w:rsidR="002F1085" w:rsidRPr="00C87078">
        <w:rPr>
          <w:sz w:val="28"/>
          <w:szCs w:val="28"/>
        </w:rPr>
        <w:t xml:space="preserve"> исполнением постановления возложить на первого зам</w:t>
      </w:r>
      <w:r w:rsidR="002F1085">
        <w:rPr>
          <w:sz w:val="28"/>
          <w:szCs w:val="28"/>
        </w:rPr>
        <w:t>естителя</w:t>
      </w:r>
      <w:r w:rsidR="002F1085" w:rsidRPr="00C87078">
        <w:rPr>
          <w:sz w:val="28"/>
          <w:szCs w:val="28"/>
        </w:rPr>
        <w:t xml:space="preserve"> главы администрации Ершовского муницип</w:t>
      </w:r>
      <w:r w:rsidR="002F1085">
        <w:rPr>
          <w:sz w:val="28"/>
          <w:szCs w:val="28"/>
        </w:rPr>
        <w:t>ального района.</w:t>
      </w:r>
    </w:p>
    <w:bookmarkEnd w:id="1"/>
    <w:p w:rsidR="002F1085" w:rsidRDefault="002F1085" w:rsidP="002F1085">
      <w:pPr>
        <w:ind w:right="-99"/>
        <w:jc w:val="both"/>
        <w:rPr>
          <w:sz w:val="28"/>
          <w:szCs w:val="28"/>
        </w:rPr>
      </w:pPr>
    </w:p>
    <w:p w:rsidR="002F1085" w:rsidRDefault="002F1085" w:rsidP="002F1085">
      <w:pPr>
        <w:ind w:right="-99"/>
        <w:jc w:val="both"/>
        <w:rPr>
          <w:sz w:val="28"/>
          <w:szCs w:val="28"/>
        </w:rPr>
      </w:pPr>
    </w:p>
    <w:p w:rsidR="002F1085" w:rsidRPr="00C87078" w:rsidRDefault="002F1085" w:rsidP="002F1085">
      <w:pPr>
        <w:ind w:right="-99"/>
        <w:jc w:val="both"/>
        <w:rPr>
          <w:sz w:val="28"/>
          <w:szCs w:val="28"/>
        </w:rPr>
      </w:pPr>
    </w:p>
    <w:p w:rsidR="002F1085" w:rsidRPr="00D20174" w:rsidRDefault="002F1085" w:rsidP="002F1085">
      <w:pPr>
        <w:tabs>
          <w:tab w:val="left" w:pos="0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8715C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                               </w:t>
      </w:r>
      <w:r w:rsidR="00B8715C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С.А.Зубрицкая</w:t>
      </w:r>
      <w:proofErr w:type="spellEnd"/>
    </w:p>
    <w:p w:rsidR="002F1085" w:rsidRDefault="002F1085" w:rsidP="002F1085">
      <w:pPr>
        <w:rPr>
          <w:rStyle w:val="a5"/>
          <w:i w:val="0"/>
          <w:szCs w:val="28"/>
        </w:rPr>
      </w:pPr>
      <w:r>
        <w:rPr>
          <w:rStyle w:val="a5"/>
          <w:i w:val="0"/>
          <w:szCs w:val="28"/>
        </w:rPr>
        <w:t xml:space="preserve"> </w:t>
      </w:r>
    </w:p>
    <w:p w:rsidR="002F1085" w:rsidRDefault="002F1085" w:rsidP="002F1085">
      <w:pPr>
        <w:jc w:val="both"/>
        <w:rPr>
          <w:sz w:val="28"/>
          <w:szCs w:val="28"/>
          <w:lang w:eastAsia="ar-SA"/>
        </w:rPr>
      </w:pPr>
    </w:p>
    <w:p w:rsidR="00C5536C" w:rsidRPr="00C5536C" w:rsidRDefault="00AF2D18" w:rsidP="00C5536C">
      <w:pPr>
        <w:widowControl w:val="0"/>
        <w:tabs>
          <w:tab w:val="left" w:pos="694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2F1085" w:rsidRDefault="002F1085" w:rsidP="002F1085">
      <w:pPr>
        <w:jc w:val="both"/>
        <w:rPr>
          <w:sz w:val="28"/>
          <w:szCs w:val="28"/>
          <w:lang w:eastAsia="ar-SA"/>
        </w:rPr>
      </w:pPr>
    </w:p>
    <w:p w:rsidR="002F1085" w:rsidRDefault="002F1085" w:rsidP="002F1085">
      <w:pPr>
        <w:jc w:val="both"/>
        <w:rPr>
          <w:sz w:val="28"/>
          <w:szCs w:val="28"/>
          <w:lang w:eastAsia="ar-SA"/>
        </w:rPr>
      </w:pPr>
    </w:p>
    <w:p w:rsidR="002F1085" w:rsidRDefault="002F1085" w:rsidP="002F1085">
      <w:pPr>
        <w:jc w:val="both"/>
        <w:rPr>
          <w:sz w:val="28"/>
          <w:szCs w:val="28"/>
          <w:lang w:eastAsia="ar-SA"/>
        </w:rPr>
      </w:pPr>
    </w:p>
    <w:p w:rsidR="002F1085" w:rsidRDefault="002F1085" w:rsidP="002F1085">
      <w:pPr>
        <w:jc w:val="both"/>
        <w:rPr>
          <w:sz w:val="28"/>
          <w:szCs w:val="28"/>
          <w:lang w:eastAsia="ar-SA"/>
        </w:rPr>
      </w:pPr>
    </w:p>
    <w:p w:rsidR="002F1085" w:rsidRDefault="002F1085" w:rsidP="002F1085">
      <w:pPr>
        <w:jc w:val="both"/>
        <w:rPr>
          <w:sz w:val="28"/>
          <w:szCs w:val="28"/>
          <w:lang w:eastAsia="ar-SA"/>
        </w:rPr>
      </w:pPr>
    </w:p>
    <w:p w:rsidR="002F1085" w:rsidRDefault="002F1085" w:rsidP="002F1085">
      <w:pPr>
        <w:jc w:val="both"/>
        <w:rPr>
          <w:sz w:val="28"/>
          <w:szCs w:val="28"/>
          <w:lang w:eastAsia="ar-SA"/>
        </w:rPr>
      </w:pPr>
    </w:p>
    <w:p w:rsidR="002F1085" w:rsidRDefault="002F1085" w:rsidP="002F1085">
      <w:pPr>
        <w:jc w:val="both"/>
        <w:rPr>
          <w:sz w:val="28"/>
          <w:szCs w:val="28"/>
          <w:lang w:eastAsia="ar-SA"/>
        </w:rPr>
      </w:pPr>
    </w:p>
    <w:p w:rsidR="002F1085" w:rsidRDefault="002F1085" w:rsidP="002F1085">
      <w:pPr>
        <w:jc w:val="both"/>
        <w:rPr>
          <w:sz w:val="28"/>
          <w:szCs w:val="28"/>
          <w:lang w:eastAsia="ar-SA"/>
        </w:rPr>
      </w:pPr>
    </w:p>
    <w:p w:rsidR="002F1085" w:rsidRDefault="002F1085" w:rsidP="002F1085">
      <w:pPr>
        <w:jc w:val="both"/>
        <w:rPr>
          <w:sz w:val="28"/>
          <w:szCs w:val="28"/>
          <w:lang w:eastAsia="ar-SA"/>
        </w:rPr>
      </w:pPr>
    </w:p>
    <w:p w:rsidR="002F1085" w:rsidRDefault="002F1085" w:rsidP="002F1085">
      <w:pPr>
        <w:jc w:val="both"/>
        <w:rPr>
          <w:sz w:val="28"/>
          <w:szCs w:val="28"/>
          <w:lang w:eastAsia="ar-SA"/>
        </w:rPr>
      </w:pPr>
    </w:p>
    <w:p w:rsidR="002F1085" w:rsidRDefault="002F1085" w:rsidP="002F1085">
      <w:pPr>
        <w:jc w:val="both"/>
        <w:rPr>
          <w:sz w:val="28"/>
          <w:szCs w:val="28"/>
          <w:lang w:eastAsia="ar-SA"/>
        </w:rPr>
      </w:pPr>
    </w:p>
    <w:p w:rsidR="002F1085" w:rsidRDefault="002F1085" w:rsidP="002F1085">
      <w:pPr>
        <w:jc w:val="both"/>
        <w:rPr>
          <w:sz w:val="28"/>
          <w:szCs w:val="28"/>
          <w:lang w:eastAsia="ar-SA"/>
        </w:rPr>
      </w:pPr>
    </w:p>
    <w:p w:rsidR="002F1085" w:rsidRDefault="002F1085" w:rsidP="002F1085">
      <w:pPr>
        <w:jc w:val="both"/>
        <w:rPr>
          <w:sz w:val="28"/>
          <w:szCs w:val="28"/>
          <w:lang w:eastAsia="ar-SA"/>
        </w:rPr>
      </w:pPr>
    </w:p>
    <w:p w:rsidR="002F1085" w:rsidRDefault="002F1085" w:rsidP="002F1085">
      <w:pPr>
        <w:jc w:val="both"/>
        <w:rPr>
          <w:sz w:val="28"/>
          <w:szCs w:val="28"/>
          <w:lang w:eastAsia="ar-SA"/>
        </w:rPr>
      </w:pPr>
    </w:p>
    <w:p w:rsidR="002F1085" w:rsidRDefault="002F1085" w:rsidP="002F1085">
      <w:pPr>
        <w:jc w:val="both"/>
        <w:rPr>
          <w:sz w:val="28"/>
          <w:szCs w:val="28"/>
          <w:lang w:eastAsia="ar-SA"/>
        </w:rPr>
      </w:pPr>
    </w:p>
    <w:p w:rsidR="002F1085" w:rsidRDefault="002F1085" w:rsidP="002F1085">
      <w:pPr>
        <w:jc w:val="both"/>
        <w:rPr>
          <w:sz w:val="28"/>
          <w:szCs w:val="28"/>
          <w:lang w:eastAsia="ar-SA"/>
        </w:rPr>
      </w:pPr>
    </w:p>
    <w:p w:rsidR="002F1085" w:rsidRDefault="002F1085" w:rsidP="002F1085">
      <w:pPr>
        <w:jc w:val="both"/>
        <w:rPr>
          <w:sz w:val="28"/>
          <w:szCs w:val="28"/>
          <w:lang w:eastAsia="ar-SA"/>
        </w:rPr>
      </w:pPr>
    </w:p>
    <w:p w:rsidR="002F1085" w:rsidRDefault="002F1085" w:rsidP="002F1085">
      <w:pPr>
        <w:jc w:val="both"/>
        <w:rPr>
          <w:sz w:val="28"/>
          <w:szCs w:val="28"/>
          <w:lang w:eastAsia="ar-SA"/>
        </w:rPr>
      </w:pPr>
    </w:p>
    <w:p w:rsidR="002F1085" w:rsidRDefault="002F1085" w:rsidP="002F1085">
      <w:pPr>
        <w:jc w:val="both"/>
        <w:rPr>
          <w:sz w:val="28"/>
          <w:szCs w:val="28"/>
          <w:lang w:eastAsia="ar-SA"/>
        </w:rPr>
      </w:pPr>
    </w:p>
    <w:p w:rsidR="002F1085" w:rsidRDefault="002F1085" w:rsidP="002F1085">
      <w:pPr>
        <w:jc w:val="both"/>
        <w:rPr>
          <w:sz w:val="28"/>
          <w:szCs w:val="28"/>
          <w:lang w:eastAsia="ar-SA"/>
        </w:rPr>
      </w:pPr>
    </w:p>
    <w:p w:rsidR="002F1085" w:rsidRDefault="002F1085" w:rsidP="002F1085">
      <w:pPr>
        <w:jc w:val="both"/>
        <w:rPr>
          <w:sz w:val="28"/>
          <w:szCs w:val="28"/>
          <w:lang w:eastAsia="ar-SA"/>
        </w:rPr>
      </w:pPr>
    </w:p>
    <w:p w:rsidR="002F1085" w:rsidRDefault="002F1085" w:rsidP="002F1085">
      <w:pPr>
        <w:jc w:val="both"/>
        <w:rPr>
          <w:sz w:val="28"/>
          <w:szCs w:val="28"/>
          <w:lang w:eastAsia="ar-SA"/>
        </w:rPr>
      </w:pPr>
    </w:p>
    <w:p w:rsidR="002F1085" w:rsidRDefault="002F1085" w:rsidP="002F1085">
      <w:pPr>
        <w:jc w:val="both"/>
        <w:rPr>
          <w:sz w:val="28"/>
          <w:szCs w:val="28"/>
          <w:lang w:eastAsia="ar-SA"/>
        </w:rPr>
      </w:pPr>
    </w:p>
    <w:p w:rsidR="002F1085" w:rsidRDefault="002F1085" w:rsidP="002F1085">
      <w:pPr>
        <w:jc w:val="both"/>
        <w:rPr>
          <w:sz w:val="28"/>
          <w:szCs w:val="28"/>
          <w:lang w:eastAsia="ar-SA"/>
        </w:rPr>
      </w:pPr>
    </w:p>
    <w:p w:rsidR="002F1085" w:rsidRDefault="002F1085" w:rsidP="002F1085">
      <w:pPr>
        <w:tabs>
          <w:tab w:val="left" w:pos="0"/>
          <w:tab w:val="left" w:pos="1134"/>
        </w:tabs>
        <w:jc w:val="both"/>
        <w:rPr>
          <w:sz w:val="28"/>
          <w:szCs w:val="28"/>
        </w:rPr>
      </w:pPr>
    </w:p>
    <w:p w:rsidR="00AF2D18" w:rsidRDefault="00AF2D18" w:rsidP="002F1085">
      <w:pPr>
        <w:tabs>
          <w:tab w:val="left" w:pos="0"/>
          <w:tab w:val="left" w:pos="1134"/>
        </w:tabs>
        <w:jc w:val="both"/>
        <w:rPr>
          <w:sz w:val="28"/>
          <w:szCs w:val="28"/>
        </w:rPr>
      </w:pPr>
    </w:p>
    <w:p w:rsidR="00AF2D18" w:rsidRDefault="00AF2D18" w:rsidP="002F1085">
      <w:pPr>
        <w:tabs>
          <w:tab w:val="left" w:pos="0"/>
          <w:tab w:val="left" w:pos="1134"/>
        </w:tabs>
        <w:jc w:val="both"/>
        <w:rPr>
          <w:sz w:val="28"/>
          <w:szCs w:val="28"/>
        </w:rPr>
      </w:pPr>
    </w:p>
    <w:p w:rsidR="00AF2D18" w:rsidRDefault="00AF2D18" w:rsidP="002F1085">
      <w:pPr>
        <w:tabs>
          <w:tab w:val="left" w:pos="0"/>
          <w:tab w:val="left" w:pos="1134"/>
        </w:tabs>
        <w:jc w:val="both"/>
        <w:rPr>
          <w:sz w:val="28"/>
          <w:szCs w:val="28"/>
        </w:rPr>
      </w:pPr>
    </w:p>
    <w:p w:rsidR="00AF2D18" w:rsidRDefault="00AF2D18" w:rsidP="002F1085">
      <w:pPr>
        <w:tabs>
          <w:tab w:val="left" w:pos="0"/>
          <w:tab w:val="left" w:pos="1134"/>
        </w:tabs>
        <w:jc w:val="both"/>
        <w:rPr>
          <w:sz w:val="28"/>
          <w:szCs w:val="28"/>
        </w:rPr>
      </w:pPr>
    </w:p>
    <w:p w:rsidR="00AF2D18" w:rsidRDefault="00AF2D18" w:rsidP="002F1085">
      <w:pPr>
        <w:tabs>
          <w:tab w:val="left" w:pos="0"/>
          <w:tab w:val="left" w:pos="1134"/>
        </w:tabs>
        <w:jc w:val="both"/>
        <w:rPr>
          <w:sz w:val="28"/>
          <w:szCs w:val="28"/>
        </w:rPr>
      </w:pPr>
    </w:p>
    <w:p w:rsidR="00AF2D18" w:rsidRDefault="00AF2D18" w:rsidP="002F1085">
      <w:pPr>
        <w:tabs>
          <w:tab w:val="left" w:pos="0"/>
          <w:tab w:val="left" w:pos="1134"/>
        </w:tabs>
        <w:jc w:val="both"/>
        <w:rPr>
          <w:sz w:val="28"/>
          <w:szCs w:val="28"/>
        </w:rPr>
      </w:pPr>
    </w:p>
    <w:p w:rsidR="00AF2D18" w:rsidRDefault="00AF2D18" w:rsidP="002F1085">
      <w:pPr>
        <w:tabs>
          <w:tab w:val="left" w:pos="0"/>
          <w:tab w:val="left" w:pos="1134"/>
        </w:tabs>
        <w:jc w:val="both"/>
        <w:rPr>
          <w:sz w:val="28"/>
          <w:szCs w:val="28"/>
        </w:rPr>
      </w:pPr>
    </w:p>
    <w:p w:rsidR="00AF2D18" w:rsidRDefault="00AF2D18" w:rsidP="002F1085">
      <w:pPr>
        <w:tabs>
          <w:tab w:val="left" w:pos="0"/>
          <w:tab w:val="left" w:pos="1134"/>
        </w:tabs>
        <w:jc w:val="both"/>
        <w:rPr>
          <w:sz w:val="28"/>
          <w:szCs w:val="28"/>
        </w:rPr>
      </w:pPr>
    </w:p>
    <w:p w:rsidR="00AF2D18" w:rsidRPr="00D20174" w:rsidRDefault="00AF2D18" w:rsidP="002F1085">
      <w:pPr>
        <w:tabs>
          <w:tab w:val="left" w:pos="0"/>
          <w:tab w:val="left" w:pos="1134"/>
        </w:tabs>
        <w:jc w:val="both"/>
        <w:rPr>
          <w:sz w:val="28"/>
          <w:szCs w:val="28"/>
        </w:rPr>
      </w:pPr>
    </w:p>
    <w:p w:rsidR="002F1085" w:rsidRPr="00E53C39" w:rsidRDefault="002F1085" w:rsidP="002F1085">
      <w:pPr>
        <w:jc w:val="right"/>
        <w:rPr>
          <w:sz w:val="28"/>
          <w:szCs w:val="28"/>
        </w:rPr>
      </w:pPr>
      <w:r w:rsidRPr="00E53C39">
        <w:rPr>
          <w:sz w:val="28"/>
          <w:szCs w:val="28"/>
        </w:rPr>
        <w:t xml:space="preserve">Приложение </w:t>
      </w:r>
    </w:p>
    <w:p w:rsidR="002F1085" w:rsidRPr="00E53C39" w:rsidRDefault="002F1085" w:rsidP="002F108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1318AA">
        <w:rPr>
          <w:sz w:val="28"/>
          <w:szCs w:val="28"/>
        </w:rPr>
        <w:t xml:space="preserve">                         </w:t>
      </w:r>
      <w:r w:rsidRPr="00E53C39">
        <w:rPr>
          <w:sz w:val="28"/>
          <w:szCs w:val="28"/>
        </w:rPr>
        <w:t>к   постановлению    администрации</w:t>
      </w:r>
    </w:p>
    <w:p w:rsidR="002F1085" w:rsidRPr="00E53C39" w:rsidRDefault="002F1085" w:rsidP="002F1085">
      <w:pPr>
        <w:tabs>
          <w:tab w:val="left" w:pos="3828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53C39">
        <w:rPr>
          <w:sz w:val="28"/>
          <w:szCs w:val="28"/>
        </w:rPr>
        <w:t>Ершовского муниципального района</w:t>
      </w:r>
    </w:p>
    <w:p w:rsidR="002F1085" w:rsidRPr="00AF2D18" w:rsidRDefault="001318AA" w:rsidP="002F1085">
      <w:pPr>
        <w:jc w:val="right"/>
        <w:rPr>
          <w:sz w:val="28"/>
          <w:szCs w:val="28"/>
          <w:u w:val="single"/>
        </w:rPr>
      </w:pPr>
      <w:r w:rsidRPr="00AF2D18">
        <w:rPr>
          <w:sz w:val="28"/>
          <w:szCs w:val="28"/>
          <w:u w:val="single"/>
        </w:rPr>
        <w:t xml:space="preserve">от  </w:t>
      </w:r>
      <w:r w:rsidR="00AF2D18" w:rsidRPr="00AF2D18">
        <w:rPr>
          <w:sz w:val="28"/>
          <w:szCs w:val="28"/>
          <w:u w:val="single"/>
        </w:rPr>
        <w:t>09.12.2015г.</w:t>
      </w:r>
      <w:r w:rsidR="002F1085" w:rsidRPr="00AF2D18">
        <w:rPr>
          <w:sz w:val="28"/>
          <w:szCs w:val="28"/>
          <w:u w:val="single"/>
        </w:rPr>
        <w:t xml:space="preserve"> № </w:t>
      </w:r>
      <w:r w:rsidR="00AF2D18" w:rsidRPr="00AF2D18">
        <w:rPr>
          <w:sz w:val="28"/>
          <w:szCs w:val="28"/>
          <w:u w:val="single"/>
        </w:rPr>
        <w:t>1220</w:t>
      </w:r>
    </w:p>
    <w:p w:rsidR="002F1085" w:rsidRPr="00D20174" w:rsidRDefault="002F1085" w:rsidP="002F1085">
      <w:pPr>
        <w:jc w:val="both"/>
        <w:rPr>
          <w:b/>
          <w:bCs/>
          <w:sz w:val="26"/>
          <w:szCs w:val="26"/>
        </w:rPr>
      </w:pPr>
    </w:p>
    <w:p w:rsidR="002F1085" w:rsidRPr="003F0AD6" w:rsidRDefault="002F1085" w:rsidP="002F108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318AA" w:rsidRDefault="002F1085" w:rsidP="001318AA">
      <w:pPr>
        <w:pStyle w:val="ConsPlusTitle"/>
        <w:jc w:val="center"/>
        <w:rPr>
          <w:rFonts w:ascii="Times New Roman" w:hAnsi="Times New Roman" w:cs="Times New Roman"/>
          <w:b w:val="0"/>
          <w:sz w:val="32"/>
          <w:szCs w:val="32"/>
        </w:rPr>
      </w:pPr>
      <w:r w:rsidRPr="00E53C39">
        <w:rPr>
          <w:rFonts w:ascii="Times New Roman" w:hAnsi="Times New Roman" w:cs="Times New Roman"/>
          <w:b w:val="0"/>
          <w:sz w:val="32"/>
          <w:szCs w:val="32"/>
        </w:rPr>
        <w:t xml:space="preserve">Административный регламент по  </w:t>
      </w:r>
      <w:r w:rsidR="001318AA" w:rsidRPr="001318AA">
        <w:rPr>
          <w:rStyle w:val="a5"/>
          <w:rFonts w:ascii="Times New Roman" w:hAnsi="Times New Roman" w:cs="Times New Roman"/>
          <w:b w:val="0"/>
          <w:i w:val="0"/>
          <w:sz w:val="32"/>
          <w:szCs w:val="32"/>
        </w:rPr>
        <w:t>осуществлени</w:t>
      </w:r>
      <w:r w:rsidR="001318AA">
        <w:rPr>
          <w:rStyle w:val="a5"/>
          <w:rFonts w:ascii="Times New Roman" w:hAnsi="Times New Roman" w:cs="Times New Roman"/>
          <w:b w:val="0"/>
          <w:i w:val="0"/>
          <w:sz w:val="32"/>
          <w:szCs w:val="32"/>
        </w:rPr>
        <w:t>ю</w:t>
      </w:r>
      <w:r w:rsidR="001318AA" w:rsidRPr="001318AA">
        <w:rPr>
          <w:rFonts w:ascii="Times New Roman" w:hAnsi="Times New Roman" w:cs="Times New Roman"/>
          <w:b w:val="0"/>
          <w:sz w:val="32"/>
          <w:szCs w:val="32"/>
        </w:rPr>
        <w:t xml:space="preserve"> муниципального </w:t>
      </w:r>
      <w:proofErr w:type="gramStart"/>
      <w:r w:rsidR="001318AA" w:rsidRPr="001318AA">
        <w:rPr>
          <w:rFonts w:ascii="Times New Roman" w:hAnsi="Times New Roman" w:cs="Times New Roman"/>
          <w:b w:val="0"/>
          <w:sz w:val="32"/>
          <w:szCs w:val="32"/>
        </w:rPr>
        <w:t>контроля за</w:t>
      </w:r>
      <w:proofErr w:type="gramEnd"/>
      <w:r w:rsidR="001318AA" w:rsidRPr="001318AA">
        <w:rPr>
          <w:rFonts w:ascii="Times New Roman" w:hAnsi="Times New Roman" w:cs="Times New Roman"/>
          <w:b w:val="0"/>
          <w:sz w:val="32"/>
          <w:szCs w:val="32"/>
        </w:rPr>
        <w:t xml:space="preserve"> обеспечением  сохранности автомобильных дорог местного значения  в границах муниципального образования </w:t>
      </w:r>
    </w:p>
    <w:p w:rsidR="002F1085" w:rsidRDefault="001318AA" w:rsidP="001318AA">
      <w:pPr>
        <w:pStyle w:val="ConsPlusTitle"/>
        <w:jc w:val="center"/>
        <w:rPr>
          <w:rFonts w:ascii="Times New Roman" w:hAnsi="Times New Roman" w:cs="Times New Roman"/>
          <w:b w:val="0"/>
          <w:sz w:val="32"/>
          <w:szCs w:val="32"/>
        </w:rPr>
      </w:pPr>
      <w:r w:rsidRPr="001318AA">
        <w:rPr>
          <w:rFonts w:ascii="Times New Roman" w:hAnsi="Times New Roman" w:cs="Times New Roman"/>
          <w:b w:val="0"/>
          <w:sz w:val="32"/>
          <w:szCs w:val="32"/>
        </w:rPr>
        <w:t>город Ершов</w:t>
      </w:r>
    </w:p>
    <w:p w:rsidR="001318AA" w:rsidRPr="001318AA" w:rsidRDefault="001318AA" w:rsidP="001318AA">
      <w:pPr>
        <w:pStyle w:val="ConsPlusTitle"/>
        <w:jc w:val="center"/>
        <w:rPr>
          <w:rFonts w:ascii="Times New Roman" w:hAnsi="Times New Roman" w:cs="Times New Roman"/>
          <w:b w:val="0"/>
          <w:sz w:val="32"/>
          <w:szCs w:val="32"/>
        </w:rPr>
      </w:pPr>
    </w:p>
    <w:p w:rsidR="002F1085" w:rsidRPr="00E53C39" w:rsidRDefault="002F1085" w:rsidP="002F108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53C39">
        <w:rPr>
          <w:bCs/>
          <w:sz w:val="28"/>
          <w:szCs w:val="28"/>
        </w:rPr>
        <w:t>1.Общие положения</w:t>
      </w:r>
    </w:p>
    <w:p w:rsidR="002F1085" w:rsidRPr="00134778" w:rsidRDefault="002F1085" w:rsidP="002F1085">
      <w:pPr>
        <w:jc w:val="both"/>
        <w:rPr>
          <w:sz w:val="28"/>
          <w:szCs w:val="28"/>
        </w:rPr>
      </w:pPr>
      <w:bookmarkStart w:id="2" w:name="sub_1101"/>
      <w:r w:rsidRPr="00134778">
        <w:rPr>
          <w:sz w:val="28"/>
          <w:szCs w:val="28"/>
        </w:rPr>
        <w:t xml:space="preserve">1.1. Административный регламент исполнения муниципальной функции "Осуществление муниципального </w:t>
      </w:r>
      <w:proofErr w:type="gramStart"/>
      <w:r w:rsidRPr="00134778">
        <w:rPr>
          <w:sz w:val="28"/>
          <w:szCs w:val="28"/>
        </w:rPr>
        <w:t>контроля за</w:t>
      </w:r>
      <w:proofErr w:type="gramEnd"/>
      <w:r w:rsidRPr="00134778">
        <w:rPr>
          <w:sz w:val="28"/>
          <w:szCs w:val="28"/>
        </w:rPr>
        <w:t xml:space="preserve"> </w:t>
      </w:r>
      <w:r w:rsidR="001318AA">
        <w:rPr>
          <w:sz w:val="28"/>
          <w:szCs w:val="28"/>
        </w:rPr>
        <w:t xml:space="preserve">обеспечением </w:t>
      </w:r>
      <w:r w:rsidRPr="00134778">
        <w:rPr>
          <w:sz w:val="28"/>
          <w:szCs w:val="28"/>
        </w:rPr>
        <w:t>сохранност</w:t>
      </w:r>
      <w:r w:rsidR="001318AA">
        <w:rPr>
          <w:sz w:val="28"/>
          <w:szCs w:val="28"/>
        </w:rPr>
        <w:t>и</w:t>
      </w:r>
      <w:r w:rsidRPr="00134778">
        <w:rPr>
          <w:sz w:val="28"/>
          <w:szCs w:val="28"/>
        </w:rPr>
        <w:t xml:space="preserve"> автомобильных дорог местного значения в границах муниципального образования  город Ершов  (далее - Регламент) определяет сроки и последовательность административных процедур (действий) при осуществлении муниципальной функции.</w:t>
      </w:r>
    </w:p>
    <w:p w:rsidR="002F1085" w:rsidRPr="00134778" w:rsidRDefault="002F1085" w:rsidP="001318AA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3" w:name="sub_1102"/>
      <w:bookmarkEnd w:id="2"/>
      <w:r w:rsidRPr="00134778">
        <w:rPr>
          <w:sz w:val="28"/>
          <w:szCs w:val="28"/>
        </w:rPr>
        <w:t xml:space="preserve">1.2. Муниципальный </w:t>
      </w:r>
      <w:proofErr w:type="gramStart"/>
      <w:r w:rsidRPr="00134778">
        <w:rPr>
          <w:sz w:val="28"/>
          <w:szCs w:val="28"/>
        </w:rPr>
        <w:t>контроль за</w:t>
      </w:r>
      <w:proofErr w:type="gramEnd"/>
      <w:r w:rsidRPr="00134778">
        <w:rPr>
          <w:sz w:val="28"/>
          <w:szCs w:val="28"/>
        </w:rPr>
        <w:t xml:space="preserve"> </w:t>
      </w:r>
      <w:r w:rsidR="001318AA">
        <w:rPr>
          <w:sz w:val="28"/>
          <w:szCs w:val="28"/>
        </w:rPr>
        <w:t xml:space="preserve">обеспечением </w:t>
      </w:r>
      <w:r w:rsidRPr="00134778">
        <w:rPr>
          <w:sz w:val="28"/>
          <w:szCs w:val="28"/>
        </w:rPr>
        <w:t>сохранност</w:t>
      </w:r>
      <w:r w:rsidR="001318AA">
        <w:rPr>
          <w:sz w:val="28"/>
          <w:szCs w:val="28"/>
        </w:rPr>
        <w:t>и</w:t>
      </w:r>
      <w:r w:rsidRPr="00134778">
        <w:rPr>
          <w:sz w:val="28"/>
          <w:szCs w:val="28"/>
        </w:rPr>
        <w:t xml:space="preserve"> автомобильных дорог местного значения в границах муниципального образования город Ершов  (далее - муниципальный дорожный контроль) осуществляется  администрацией Ершовского муниципального района </w:t>
      </w:r>
      <w:r w:rsidRPr="00B004C5">
        <w:rPr>
          <w:sz w:val="28"/>
          <w:szCs w:val="28"/>
        </w:rPr>
        <w:t xml:space="preserve">и  наделенным ею соответствующими полномочиями     отделом   </w:t>
      </w:r>
      <w:r>
        <w:rPr>
          <w:sz w:val="28"/>
          <w:szCs w:val="28"/>
        </w:rPr>
        <w:t>строительства, архитектуры и благоустройства</w:t>
      </w:r>
      <w:r w:rsidRPr="00B004C5">
        <w:rPr>
          <w:sz w:val="28"/>
          <w:szCs w:val="28"/>
        </w:rPr>
        <w:t xml:space="preserve"> (далее - уполномоченный орган) и должностными лицами  уполномоченного органа (далее - уполномоченные должностные лица).</w:t>
      </w:r>
      <w:bookmarkEnd w:id="3"/>
    </w:p>
    <w:p w:rsidR="002F1085" w:rsidRPr="00631183" w:rsidRDefault="002F1085" w:rsidP="002F108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31183">
        <w:rPr>
          <w:sz w:val="28"/>
          <w:szCs w:val="28"/>
        </w:rPr>
        <w:t>1.3. Перечень нормативных правовых актов, регулирующих осуществление муниципального дорожного контроля:</w:t>
      </w:r>
    </w:p>
    <w:p w:rsidR="002F1085" w:rsidRPr="00631183" w:rsidRDefault="002F1085" w:rsidP="002F108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31183">
        <w:rPr>
          <w:sz w:val="28"/>
          <w:szCs w:val="28"/>
        </w:rPr>
        <w:t xml:space="preserve">- Федеральный </w:t>
      </w:r>
      <w:hyperlink r:id="rId8" w:history="1">
        <w:r w:rsidRPr="00631183">
          <w:rPr>
            <w:sz w:val="28"/>
            <w:szCs w:val="28"/>
          </w:rPr>
          <w:t>закон</w:t>
        </w:r>
      </w:hyperlink>
      <w:r w:rsidRPr="00631183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2F1085" w:rsidRDefault="002F1085" w:rsidP="002F108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31183">
        <w:rPr>
          <w:sz w:val="28"/>
          <w:szCs w:val="28"/>
        </w:rPr>
        <w:t xml:space="preserve">- Федеральный </w:t>
      </w:r>
      <w:hyperlink r:id="rId9" w:history="1">
        <w:r w:rsidRPr="00631183">
          <w:rPr>
            <w:sz w:val="28"/>
            <w:szCs w:val="28"/>
          </w:rPr>
          <w:t>закон</w:t>
        </w:r>
      </w:hyperlink>
      <w:r w:rsidRPr="00631183">
        <w:rPr>
          <w:sz w:val="28"/>
          <w:szCs w:val="28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2F1085" w:rsidRPr="003A4EF4" w:rsidRDefault="002F1085" w:rsidP="002F108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A4EF4">
        <w:rPr>
          <w:sz w:val="28"/>
          <w:szCs w:val="28"/>
        </w:rPr>
        <w:t>- Федеральным законом от 08.11.2007г.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2F1085" w:rsidRDefault="002F1085" w:rsidP="002F108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2502E">
        <w:rPr>
          <w:sz w:val="28"/>
          <w:szCs w:val="28"/>
        </w:rPr>
        <w:t>- Федеральным  законом  от  10.12.1995г. № 196-ФЗ  «О безопасности дорожного движения»;</w:t>
      </w:r>
    </w:p>
    <w:p w:rsidR="002F1085" w:rsidRPr="00E2502E" w:rsidRDefault="002F1085" w:rsidP="002F108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-Федеральный закон от 02.05.2006 г. №59-ФЗ «О порядке рассмотрения обращений граждан Российской Федерации»;</w:t>
      </w:r>
    </w:p>
    <w:p w:rsidR="002F1085" w:rsidRDefault="002F1085" w:rsidP="002F1085">
      <w:pPr>
        <w:autoSpaceDE w:val="0"/>
        <w:autoSpaceDN w:val="0"/>
        <w:adjustRightInd w:val="0"/>
        <w:spacing w:line="300" w:lineRule="exact"/>
        <w:jc w:val="both"/>
        <w:rPr>
          <w:sz w:val="28"/>
          <w:szCs w:val="28"/>
        </w:rPr>
      </w:pPr>
      <w:r w:rsidRPr="00E2502E">
        <w:rPr>
          <w:sz w:val="28"/>
          <w:szCs w:val="28"/>
        </w:rPr>
        <w:lastRenderedPageBreak/>
        <w:t>- Постановлением Правительства Российской Федерации от 11.04.2006</w:t>
      </w:r>
      <w:r w:rsidR="00E4045C">
        <w:rPr>
          <w:sz w:val="28"/>
          <w:szCs w:val="28"/>
        </w:rPr>
        <w:t xml:space="preserve"> </w:t>
      </w:r>
      <w:r w:rsidRPr="00E2502E">
        <w:rPr>
          <w:sz w:val="28"/>
          <w:szCs w:val="28"/>
        </w:rPr>
        <w:t xml:space="preserve">г. </w:t>
      </w:r>
      <w:r w:rsidR="001318AA">
        <w:rPr>
          <w:sz w:val="28"/>
          <w:szCs w:val="28"/>
        </w:rPr>
        <w:t xml:space="preserve">             </w:t>
      </w:r>
      <w:r w:rsidRPr="00E2502E">
        <w:rPr>
          <w:sz w:val="28"/>
          <w:szCs w:val="28"/>
        </w:rPr>
        <w:t>№ 209 «О некоторых вопросах, связанных с классификацией автомобильных дорог в Российской Федерации»;</w:t>
      </w:r>
    </w:p>
    <w:p w:rsidR="002F1085" w:rsidRPr="00F80A93" w:rsidRDefault="002F1085" w:rsidP="002F1085">
      <w:pPr>
        <w:autoSpaceDE w:val="0"/>
        <w:autoSpaceDN w:val="0"/>
        <w:adjustRightInd w:val="0"/>
        <w:spacing w:line="300" w:lineRule="exact"/>
        <w:jc w:val="both"/>
        <w:rPr>
          <w:sz w:val="28"/>
          <w:szCs w:val="28"/>
        </w:rPr>
      </w:pPr>
      <w:r w:rsidRPr="00F80A93">
        <w:rPr>
          <w:sz w:val="28"/>
          <w:szCs w:val="28"/>
        </w:rPr>
        <w:t xml:space="preserve">- </w:t>
      </w:r>
      <w:hyperlink r:id="rId10" w:history="1">
        <w:r w:rsidRPr="00F80A93">
          <w:rPr>
            <w:rStyle w:val="ab"/>
            <w:color w:val="000000"/>
            <w:sz w:val="28"/>
            <w:szCs w:val="28"/>
          </w:rPr>
          <w:t>постановление</w:t>
        </w:r>
      </w:hyperlink>
      <w:r w:rsidRPr="00F80A93">
        <w:rPr>
          <w:sz w:val="28"/>
          <w:szCs w:val="28"/>
        </w:rPr>
        <w:t xml:space="preserve"> Правительства Российской Федерации от 30 июня 2010 г. N 489 "Об утверждении Правил подготовки органами государственного контроля (надзора) и органами муниципального </w:t>
      </w:r>
      <w:proofErr w:type="gramStart"/>
      <w:r w:rsidRPr="00F80A93">
        <w:rPr>
          <w:sz w:val="28"/>
          <w:szCs w:val="28"/>
        </w:rPr>
        <w:t>контроля ежегодных планов проведения плановых проверок юридических лиц</w:t>
      </w:r>
      <w:proofErr w:type="gramEnd"/>
      <w:r w:rsidRPr="00F80A93">
        <w:rPr>
          <w:sz w:val="28"/>
          <w:szCs w:val="28"/>
        </w:rPr>
        <w:t xml:space="preserve"> и индивидуальных предпринимателей"</w:t>
      </w:r>
      <w:r w:rsidR="00E4045C">
        <w:rPr>
          <w:sz w:val="28"/>
          <w:szCs w:val="28"/>
        </w:rPr>
        <w:t>;</w:t>
      </w:r>
    </w:p>
    <w:p w:rsidR="002F1085" w:rsidRPr="00E2502E" w:rsidRDefault="002F1085" w:rsidP="002F1085">
      <w:pPr>
        <w:autoSpaceDE w:val="0"/>
        <w:autoSpaceDN w:val="0"/>
        <w:adjustRightInd w:val="0"/>
        <w:spacing w:line="300" w:lineRule="exact"/>
        <w:jc w:val="both"/>
        <w:rPr>
          <w:sz w:val="28"/>
          <w:szCs w:val="28"/>
        </w:rPr>
      </w:pPr>
      <w:r w:rsidRPr="00E2502E">
        <w:rPr>
          <w:rFonts w:eastAsia="Calibri"/>
          <w:sz w:val="28"/>
          <w:szCs w:val="28"/>
        </w:rPr>
        <w:t xml:space="preserve"> - Приказом Министерства экономического развития РФ от 30.04.2009г. </w:t>
      </w:r>
      <w:r w:rsidR="00A06FAE">
        <w:rPr>
          <w:rFonts w:eastAsia="Calibri"/>
          <w:sz w:val="28"/>
          <w:szCs w:val="28"/>
        </w:rPr>
        <w:t xml:space="preserve">              </w:t>
      </w:r>
      <w:r w:rsidRPr="00E2502E">
        <w:rPr>
          <w:rFonts w:eastAsia="Calibri"/>
          <w:sz w:val="28"/>
          <w:szCs w:val="28"/>
        </w:rPr>
        <w:t>№ 141 «О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 Приказ Министерства экономического развития РФ от 30.04.2009г. № 141);</w:t>
      </w:r>
    </w:p>
    <w:p w:rsidR="002F1085" w:rsidRPr="0025633F" w:rsidRDefault="002F1085" w:rsidP="002F1085">
      <w:pPr>
        <w:autoSpaceDE w:val="0"/>
        <w:autoSpaceDN w:val="0"/>
        <w:adjustRightInd w:val="0"/>
        <w:spacing w:line="300" w:lineRule="exact"/>
        <w:jc w:val="both"/>
        <w:rPr>
          <w:sz w:val="28"/>
          <w:szCs w:val="28"/>
        </w:rPr>
      </w:pPr>
      <w:r w:rsidRPr="00E2502E">
        <w:rPr>
          <w:sz w:val="28"/>
          <w:szCs w:val="28"/>
        </w:rPr>
        <w:t xml:space="preserve">- Государственным стандартом Российской Федерации ГОСТ </w:t>
      </w:r>
      <w:proofErr w:type="gramStart"/>
      <w:r w:rsidRPr="00E2502E">
        <w:rPr>
          <w:sz w:val="28"/>
          <w:szCs w:val="28"/>
        </w:rPr>
        <w:t>Р</w:t>
      </w:r>
      <w:proofErr w:type="gramEnd"/>
      <w:r w:rsidRPr="00E2502E">
        <w:rPr>
          <w:sz w:val="28"/>
          <w:szCs w:val="28"/>
        </w:rPr>
        <w:t xml:space="preserve"> 50597-93 «Автомобильные дороги и улицы. Требования к эксплуатационному состоянию, допустимому по условиям обеспечения безопасности дорожного движения»;</w:t>
      </w:r>
    </w:p>
    <w:p w:rsidR="002F1085" w:rsidRDefault="002F1085" w:rsidP="002F108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31183">
        <w:rPr>
          <w:sz w:val="28"/>
          <w:szCs w:val="28"/>
        </w:rPr>
        <w:t xml:space="preserve">- </w:t>
      </w:r>
      <w:hyperlink r:id="rId11" w:history="1">
        <w:r w:rsidRPr="00631183">
          <w:rPr>
            <w:sz w:val="28"/>
            <w:szCs w:val="28"/>
          </w:rPr>
          <w:t>Устав</w:t>
        </w:r>
      </w:hyperlink>
      <w:r>
        <w:rPr>
          <w:sz w:val="28"/>
          <w:szCs w:val="28"/>
        </w:rPr>
        <w:t>ы</w:t>
      </w:r>
      <w:r w:rsidRPr="00631183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 образования город Ершов и Ершовского муниципального района;</w:t>
      </w:r>
    </w:p>
    <w:p w:rsidR="002F1085" w:rsidRPr="00631183" w:rsidRDefault="002F1085" w:rsidP="002F108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Положение о порядке осуществления  муниципального </w:t>
      </w:r>
      <w:proofErr w:type="gramStart"/>
      <w:r>
        <w:rPr>
          <w:sz w:val="28"/>
          <w:szCs w:val="28"/>
        </w:rPr>
        <w:t>контроля  за</w:t>
      </w:r>
      <w:proofErr w:type="gramEnd"/>
      <w:r>
        <w:rPr>
          <w:sz w:val="28"/>
          <w:szCs w:val="28"/>
        </w:rPr>
        <w:t xml:space="preserve"> обеспечением сохранности автомобильных дорог местного значения на территории муниципального образования город Ершов</w:t>
      </w:r>
      <w:r w:rsidR="0085048F">
        <w:rPr>
          <w:sz w:val="28"/>
          <w:szCs w:val="28"/>
        </w:rPr>
        <w:t xml:space="preserve"> от 25.12.2014 г.               № 18-112</w:t>
      </w:r>
      <w:r>
        <w:rPr>
          <w:sz w:val="28"/>
          <w:szCs w:val="28"/>
        </w:rPr>
        <w:t>.</w:t>
      </w:r>
    </w:p>
    <w:p w:rsidR="002F1085" w:rsidRDefault="002F1085" w:rsidP="002F108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31183">
        <w:rPr>
          <w:sz w:val="28"/>
          <w:szCs w:val="28"/>
        </w:rPr>
        <w:t xml:space="preserve">1.4. </w:t>
      </w:r>
      <w:proofErr w:type="gramStart"/>
      <w:r w:rsidRPr="00631183">
        <w:rPr>
          <w:sz w:val="28"/>
          <w:szCs w:val="28"/>
        </w:rPr>
        <w:t xml:space="preserve">Предметом муниципального дорожного контроля является </w:t>
      </w:r>
      <w:r>
        <w:rPr>
          <w:sz w:val="28"/>
          <w:szCs w:val="28"/>
        </w:rPr>
        <w:t xml:space="preserve">  соблюдение</w:t>
      </w:r>
      <w:r w:rsidRPr="006311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31732">
        <w:rPr>
          <w:sz w:val="28"/>
          <w:szCs w:val="28"/>
        </w:rPr>
        <w:t>юридическими и физическими лицами, индивидуальными предпринимате</w:t>
      </w:r>
      <w:r>
        <w:rPr>
          <w:sz w:val="28"/>
          <w:szCs w:val="28"/>
        </w:rPr>
        <w:t xml:space="preserve">лями обязательных </w:t>
      </w:r>
      <w:r w:rsidRPr="00631183">
        <w:rPr>
          <w:sz w:val="28"/>
          <w:szCs w:val="28"/>
        </w:rPr>
        <w:t xml:space="preserve"> требований, </w:t>
      </w:r>
      <w:r>
        <w:rPr>
          <w:sz w:val="28"/>
          <w:szCs w:val="28"/>
        </w:rPr>
        <w:t xml:space="preserve"> </w:t>
      </w:r>
      <w:r w:rsidRPr="00631183">
        <w:rPr>
          <w:sz w:val="28"/>
          <w:szCs w:val="28"/>
        </w:rPr>
        <w:t>установленных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</w:t>
      </w:r>
      <w:r>
        <w:rPr>
          <w:sz w:val="28"/>
          <w:szCs w:val="28"/>
        </w:rPr>
        <w:t>вовыми актами  Саратовской области</w:t>
      </w:r>
      <w:r w:rsidRPr="00631183">
        <w:rPr>
          <w:sz w:val="28"/>
          <w:szCs w:val="28"/>
        </w:rPr>
        <w:t xml:space="preserve">, муниципальными правовыми актами </w:t>
      </w:r>
      <w:r>
        <w:rPr>
          <w:sz w:val="28"/>
          <w:szCs w:val="28"/>
        </w:rPr>
        <w:t>по вопросам обеспечения сохранности  автомобильных дорог местного значения в границах муниципального образования город Ершов (далее – обязательные требования):</w:t>
      </w:r>
      <w:proofErr w:type="gramEnd"/>
    </w:p>
    <w:p w:rsidR="002F1085" w:rsidRPr="00920C9E" w:rsidRDefault="002F1085" w:rsidP="002F1085">
      <w:pPr>
        <w:jc w:val="both"/>
        <w:rPr>
          <w:sz w:val="28"/>
          <w:szCs w:val="28"/>
        </w:rPr>
      </w:pPr>
      <w:r w:rsidRPr="00920C9E">
        <w:rPr>
          <w:sz w:val="28"/>
          <w:szCs w:val="28"/>
        </w:rPr>
        <w:t xml:space="preserve">- при использовании полос отвода и придорожных </w:t>
      </w:r>
      <w:proofErr w:type="gramStart"/>
      <w:r w:rsidRPr="00920C9E">
        <w:rPr>
          <w:sz w:val="28"/>
          <w:szCs w:val="28"/>
        </w:rPr>
        <w:t>полос</w:t>
      </w:r>
      <w:proofErr w:type="gramEnd"/>
      <w:r w:rsidRPr="00920C9E">
        <w:rPr>
          <w:sz w:val="28"/>
          <w:szCs w:val="28"/>
        </w:rPr>
        <w:t xml:space="preserve"> автомобильных дорог местного значения;</w:t>
      </w:r>
    </w:p>
    <w:p w:rsidR="002F1085" w:rsidRPr="00920C9E" w:rsidRDefault="002F1085" w:rsidP="002F1085">
      <w:pPr>
        <w:jc w:val="both"/>
        <w:rPr>
          <w:sz w:val="28"/>
          <w:szCs w:val="28"/>
        </w:rPr>
      </w:pPr>
      <w:r w:rsidRPr="00920C9E">
        <w:rPr>
          <w:sz w:val="28"/>
          <w:szCs w:val="28"/>
        </w:rPr>
        <w:t>- при проведении работ по содержанию и ремонту автомобильных дорог местного значения и осуществлении иной дорожной деятельности;</w:t>
      </w:r>
    </w:p>
    <w:p w:rsidR="002F1085" w:rsidRPr="00920C9E" w:rsidRDefault="002F1085" w:rsidP="002F1085">
      <w:pPr>
        <w:jc w:val="both"/>
        <w:rPr>
          <w:sz w:val="28"/>
          <w:szCs w:val="28"/>
        </w:rPr>
      </w:pPr>
      <w:r w:rsidRPr="00920C9E">
        <w:rPr>
          <w:sz w:val="28"/>
          <w:szCs w:val="28"/>
        </w:rPr>
        <w:t>- при присоединении объектов дорожного сервиса, а также объектов другого функционального назначения к автомобильным дорогам местного значения;</w:t>
      </w:r>
    </w:p>
    <w:p w:rsidR="002F1085" w:rsidRPr="00920C9E" w:rsidRDefault="002F1085" w:rsidP="002F1085">
      <w:pPr>
        <w:jc w:val="both"/>
        <w:rPr>
          <w:sz w:val="28"/>
          <w:szCs w:val="28"/>
        </w:rPr>
      </w:pPr>
      <w:r w:rsidRPr="00920C9E">
        <w:rPr>
          <w:sz w:val="28"/>
          <w:szCs w:val="28"/>
        </w:rPr>
        <w:t xml:space="preserve">- при прокладке, переносе и переустройстве инженерных коммуникаций в границах полос отвода и придорожных </w:t>
      </w:r>
      <w:proofErr w:type="gramStart"/>
      <w:r w:rsidRPr="00920C9E">
        <w:rPr>
          <w:sz w:val="28"/>
          <w:szCs w:val="28"/>
        </w:rPr>
        <w:t>полос</w:t>
      </w:r>
      <w:proofErr w:type="gramEnd"/>
      <w:r w:rsidRPr="00920C9E">
        <w:rPr>
          <w:sz w:val="28"/>
          <w:szCs w:val="28"/>
        </w:rPr>
        <w:t xml:space="preserve"> автомобильных дорог;</w:t>
      </w:r>
    </w:p>
    <w:p w:rsidR="002F1085" w:rsidRDefault="002F1085" w:rsidP="002F1085">
      <w:pPr>
        <w:jc w:val="both"/>
        <w:rPr>
          <w:sz w:val="28"/>
          <w:szCs w:val="28"/>
        </w:rPr>
      </w:pPr>
      <w:r w:rsidRPr="00920C9E">
        <w:rPr>
          <w:sz w:val="28"/>
          <w:szCs w:val="28"/>
        </w:rPr>
        <w:t>- при строительстве, реконструкции, капитальном ремонте пересечения автомобильной дороги с другими автомобильными дорогами и примыканий автомобильной дороги к другой автомобильной дороге;</w:t>
      </w:r>
    </w:p>
    <w:p w:rsidR="002F1085" w:rsidRPr="00E53C39" w:rsidRDefault="002F1085" w:rsidP="002F1085">
      <w:pPr>
        <w:jc w:val="both"/>
        <w:rPr>
          <w:sz w:val="28"/>
          <w:szCs w:val="28"/>
        </w:rPr>
      </w:pPr>
      <w:bookmarkStart w:id="4" w:name="sub_1104"/>
      <w:r>
        <w:t xml:space="preserve"> </w:t>
      </w:r>
      <w:bookmarkEnd w:id="4"/>
      <w:r w:rsidRPr="00F31732">
        <w:rPr>
          <w:sz w:val="28"/>
          <w:szCs w:val="28"/>
        </w:rPr>
        <w:t>- при использовании автомобильных дорог пользователями автомобильных дорог.</w:t>
      </w:r>
    </w:p>
    <w:p w:rsidR="002F1085" w:rsidRPr="00764E83" w:rsidRDefault="002F1085" w:rsidP="0085048F">
      <w:pPr>
        <w:autoSpaceDE w:val="0"/>
        <w:autoSpaceDN w:val="0"/>
        <w:adjustRightInd w:val="0"/>
        <w:rPr>
          <w:sz w:val="28"/>
          <w:szCs w:val="28"/>
        </w:rPr>
      </w:pPr>
      <w:r w:rsidRPr="00764E83">
        <w:rPr>
          <w:sz w:val="28"/>
          <w:szCs w:val="28"/>
        </w:rPr>
        <w:lastRenderedPageBreak/>
        <w:t>1.5. Права и обязанности уполномоченных должностных лиц при осуществлении муниципального дорожного контроля.</w:t>
      </w:r>
    </w:p>
    <w:p w:rsidR="002F1085" w:rsidRPr="005F2B7A" w:rsidRDefault="002F1085" w:rsidP="002F108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F2B7A">
        <w:rPr>
          <w:sz w:val="28"/>
          <w:szCs w:val="28"/>
        </w:rPr>
        <w:t>1.5.1.  Уполномоченные должностные лица  имеют право:</w:t>
      </w:r>
      <w:bookmarkStart w:id="5" w:name="sub_1105"/>
    </w:p>
    <w:bookmarkEnd w:id="5"/>
    <w:p w:rsidR="002F1085" w:rsidRPr="005F2B7A" w:rsidRDefault="002F1085" w:rsidP="002F1085">
      <w:pPr>
        <w:jc w:val="both"/>
        <w:rPr>
          <w:sz w:val="28"/>
          <w:szCs w:val="28"/>
        </w:rPr>
      </w:pPr>
      <w:r w:rsidRPr="005F2B7A">
        <w:rPr>
          <w:sz w:val="28"/>
          <w:szCs w:val="28"/>
        </w:rPr>
        <w:t>- взаимодействовать с органами прокуратуры, органами внутренних дел, другими органами государственной власти и органами местного самоуправления, экспертными организациями;</w:t>
      </w:r>
    </w:p>
    <w:p w:rsidR="002F1085" w:rsidRPr="005F2B7A" w:rsidRDefault="002F1085" w:rsidP="002F1085">
      <w:pPr>
        <w:jc w:val="both"/>
        <w:rPr>
          <w:sz w:val="28"/>
          <w:szCs w:val="28"/>
        </w:rPr>
      </w:pPr>
      <w:r w:rsidRPr="005F2B7A">
        <w:rPr>
          <w:sz w:val="28"/>
          <w:szCs w:val="28"/>
        </w:rPr>
        <w:t xml:space="preserve">- осуществлять мониторинг качества дорожных работ и </w:t>
      </w:r>
      <w:proofErr w:type="gramStart"/>
      <w:r w:rsidRPr="005F2B7A">
        <w:rPr>
          <w:sz w:val="28"/>
          <w:szCs w:val="28"/>
        </w:rPr>
        <w:t>сохранности</w:t>
      </w:r>
      <w:proofErr w:type="gramEnd"/>
      <w:r w:rsidRPr="005F2B7A">
        <w:rPr>
          <w:sz w:val="28"/>
          <w:szCs w:val="28"/>
        </w:rPr>
        <w:t xml:space="preserve"> автомобильных дорог местного значения, расположенных в границах территории муниципального образования город Ершов, предназначенных для осуществления дорожной деятельности;</w:t>
      </w:r>
    </w:p>
    <w:p w:rsidR="002F1085" w:rsidRPr="005F2B7A" w:rsidRDefault="002F1085" w:rsidP="002F1085">
      <w:pPr>
        <w:jc w:val="both"/>
        <w:rPr>
          <w:sz w:val="28"/>
          <w:szCs w:val="28"/>
        </w:rPr>
      </w:pPr>
      <w:r w:rsidRPr="005F2B7A">
        <w:rPr>
          <w:sz w:val="28"/>
          <w:szCs w:val="28"/>
        </w:rPr>
        <w:t>- беспрепятственно при предъявлении служебного удостоверения и копии распоряжения  уполномоченного органа  о назначении проверки (далее - распоряжение) производить осмотр состояния автомобильных дорог местного значения, расположенных в границах территории муниципального образования   город Ершов, предназначенных для осуществления дорожной деятельности, на которых осуществляют свою деятельность юридические лица и индивидуальные предприниматели;</w:t>
      </w:r>
    </w:p>
    <w:p w:rsidR="002F1085" w:rsidRPr="005F2B7A" w:rsidRDefault="002F1085" w:rsidP="002F1085">
      <w:pPr>
        <w:jc w:val="both"/>
        <w:rPr>
          <w:sz w:val="28"/>
          <w:szCs w:val="28"/>
        </w:rPr>
      </w:pPr>
      <w:r w:rsidRPr="005F2B7A">
        <w:rPr>
          <w:sz w:val="28"/>
          <w:szCs w:val="28"/>
        </w:rPr>
        <w:t>- запрашивать и получать на основании мотивированных письменных запросов от органов государственной власти, органов местного самоуправления, юридических и физических лиц, а также индивидуальных предпринимателей информацию и документы, необходимые для проверки соблюдения обязательных требований;</w:t>
      </w:r>
    </w:p>
    <w:p w:rsidR="002F1085" w:rsidRPr="005F2B7A" w:rsidRDefault="002F1085" w:rsidP="002F1085">
      <w:pPr>
        <w:jc w:val="both"/>
        <w:rPr>
          <w:sz w:val="28"/>
          <w:szCs w:val="28"/>
        </w:rPr>
      </w:pPr>
      <w:r w:rsidRPr="005F2B7A">
        <w:rPr>
          <w:sz w:val="28"/>
          <w:szCs w:val="28"/>
        </w:rPr>
        <w:t>- привлекать к проведению выездной проверки юридического и физического лица, индивидуального предпринимателя экспертов, экспертные организации, не состоящие в гражданско-правовых и трудовых отношениях с юридическим и физическим лицом, индивидуальным предпринимателем, в отношении которых проводится проверка;</w:t>
      </w:r>
    </w:p>
    <w:p w:rsidR="002F1085" w:rsidRPr="005F2B7A" w:rsidRDefault="002F1085" w:rsidP="002F1085">
      <w:pPr>
        <w:jc w:val="both"/>
        <w:rPr>
          <w:sz w:val="28"/>
          <w:szCs w:val="28"/>
        </w:rPr>
      </w:pPr>
      <w:r w:rsidRPr="005F2B7A">
        <w:rPr>
          <w:sz w:val="28"/>
          <w:szCs w:val="28"/>
        </w:rPr>
        <w:t>- выдавать предписания юридическим и физическим лицам, индивидуальным предпринимателям об устранении выявленных нарушений;</w:t>
      </w:r>
    </w:p>
    <w:p w:rsidR="002F1085" w:rsidRPr="005F2B7A" w:rsidRDefault="002F1085" w:rsidP="002F1085">
      <w:pPr>
        <w:jc w:val="both"/>
        <w:rPr>
          <w:sz w:val="28"/>
          <w:szCs w:val="28"/>
        </w:rPr>
      </w:pPr>
      <w:r w:rsidRPr="005F2B7A">
        <w:rPr>
          <w:sz w:val="28"/>
          <w:szCs w:val="28"/>
        </w:rPr>
        <w:t>- осуществлять иные права, предусмотренные действующим законодательством Российской Федерации и муниципальными правовыми актами.</w:t>
      </w:r>
    </w:p>
    <w:p w:rsidR="002F1085" w:rsidRPr="005F2B7A" w:rsidRDefault="002F1085" w:rsidP="002F1085">
      <w:pPr>
        <w:jc w:val="both"/>
        <w:rPr>
          <w:sz w:val="28"/>
          <w:szCs w:val="28"/>
        </w:rPr>
      </w:pPr>
      <w:bookmarkStart w:id="6" w:name="sub_1106"/>
      <w:r w:rsidRPr="005F2B7A">
        <w:rPr>
          <w:sz w:val="28"/>
          <w:szCs w:val="28"/>
        </w:rPr>
        <w:t>1.5.2.Уполномоченные должностные лица обязаны:</w:t>
      </w:r>
    </w:p>
    <w:bookmarkEnd w:id="6"/>
    <w:p w:rsidR="002F1085" w:rsidRPr="005F2B7A" w:rsidRDefault="002F1085" w:rsidP="002F1085">
      <w:pPr>
        <w:jc w:val="both"/>
        <w:rPr>
          <w:sz w:val="28"/>
          <w:szCs w:val="28"/>
        </w:rPr>
      </w:pPr>
      <w:r w:rsidRPr="005F2B7A">
        <w:rPr>
          <w:sz w:val="28"/>
          <w:szCs w:val="28"/>
        </w:rPr>
        <w:t>- своевременно и в полной мере исполнять предоставленные в соответствии с законодательством Российской Федерации и муниципальными правовыми актами полномочия по предупреждению, выявлению и пресечению нарушений обязательных требований;</w:t>
      </w:r>
    </w:p>
    <w:p w:rsidR="002F1085" w:rsidRPr="005F2B7A" w:rsidRDefault="002F1085" w:rsidP="002F1085">
      <w:pPr>
        <w:jc w:val="both"/>
        <w:rPr>
          <w:sz w:val="28"/>
          <w:szCs w:val="28"/>
        </w:rPr>
      </w:pPr>
      <w:r w:rsidRPr="005F2B7A">
        <w:rPr>
          <w:sz w:val="28"/>
          <w:szCs w:val="28"/>
        </w:rPr>
        <w:t>- соблюдать законодательство Российской Федерации, права и законные интересы юридического и физического лица, индивидуального предпринимателя, в отношении которых осуществляется муниципальный контроль;</w:t>
      </w:r>
    </w:p>
    <w:p w:rsidR="002F1085" w:rsidRPr="005F2B7A" w:rsidRDefault="002F1085" w:rsidP="002F1085">
      <w:pPr>
        <w:jc w:val="both"/>
        <w:rPr>
          <w:sz w:val="28"/>
          <w:szCs w:val="28"/>
        </w:rPr>
      </w:pPr>
      <w:r w:rsidRPr="005F2B7A">
        <w:rPr>
          <w:sz w:val="28"/>
          <w:szCs w:val="28"/>
        </w:rPr>
        <w:t>- проводить проверку на основании распоряжения в соответствии с ее назначением;</w:t>
      </w:r>
    </w:p>
    <w:p w:rsidR="002F1085" w:rsidRPr="005F2B7A" w:rsidRDefault="002F1085" w:rsidP="002F1085">
      <w:pPr>
        <w:jc w:val="both"/>
        <w:rPr>
          <w:sz w:val="28"/>
          <w:szCs w:val="28"/>
        </w:rPr>
      </w:pPr>
      <w:r w:rsidRPr="005F2B7A">
        <w:rPr>
          <w:sz w:val="28"/>
          <w:szCs w:val="28"/>
        </w:rPr>
        <w:t xml:space="preserve">- проводить проверку только во время исполнения служебных обязанностей, выездную проверку - только при предъявлении служебных удостоверений, </w:t>
      </w:r>
      <w:r w:rsidRPr="005F2B7A">
        <w:rPr>
          <w:sz w:val="28"/>
          <w:szCs w:val="28"/>
        </w:rPr>
        <w:lastRenderedPageBreak/>
        <w:t xml:space="preserve">копии распоряжения и в случае, предусмотренном </w:t>
      </w:r>
      <w:hyperlink r:id="rId12" w:history="1">
        <w:r w:rsidRPr="005F2B7A">
          <w:rPr>
            <w:rStyle w:val="ab"/>
            <w:color w:val="000000"/>
            <w:sz w:val="28"/>
            <w:szCs w:val="28"/>
          </w:rPr>
          <w:t>частью 5 статьи 10</w:t>
        </w:r>
      </w:hyperlink>
      <w:r w:rsidRPr="005F2B7A">
        <w:rPr>
          <w:sz w:val="28"/>
          <w:szCs w:val="28"/>
        </w:rPr>
        <w:t xml:space="preserve"> Федерального закона N 294-ФЗ, - копии документа о согласовании проведения проверки с органом прокуратуры;</w:t>
      </w:r>
    </w:p>
    <w:p w:rsidR="002F1085" w:rsidRPr="005F2B7A" w:rsidRDefault="002F1085" w:rsidP="002F1085">
      <w:pPr>
        <w:jc w:val="both"/>
        <w:rPr>
          <w:sz w:val="28"/>
          <w:szCs w:val="28"/>
        </w:rPr>
      </w:pPr>
      <w:r w:rsidRPr="005F2B7A">
        <w:rPr>
          <w:sz w:val="28"/>
          <w:szCs w:val="28"/>
        </w:rPr>
        <w:t>- не препятствовать руководителю, иному должностному лицу или уполномоченному представителю юридического лица, физическому лицу, индивидуальному предпринимателю, его уполномоченному представителю присутствовать при проведении проверки и давать разъяснения по вопросам, относящимся к предмету проверки;</w:t>
      </w:r>
    </w:p>
    <w:p w:rsidR="002F1085" w:rsidRPr="005F2B7A" w:rsidRDefault="002F1085" w:rsidP="002F1085">
      <w:pPr>
        <w:jc w:val="both"/>
        <w:rPr>
          <w:sz w:val="28"/>
          <w:szCs w:val="28"/>
        </w:rPr>
      </w:pPr>
      <w:r w:rsidRPr="005F2B7A">
        <w:rPr>
          <w:sz w:val="28"/>
          <w:szCs w:val="28"/>
        </w:rPr>
        <w:t>- представлять руководителю, иному должностному лицу или уполномоченному представителю юридического лица, физическому лицу, индивидуальному предпринимателю, его уполномоченному представителю, присутствующим при проведении проверки, информацию и документы, относящиеся к предмету проверки;</w:t>
      </w:r>
    </w:p>
    <w:p w:rsidR="002F1085" w:rsidRDefault="002F1085" w:rsidP="002F1085">
      <w:pPr>
        <w:jc w:val="both"/>
        <w:rPr>
          <w:sz w:val="28"/>
          <w:szCs w:val="28"/>
        </w:rPr>
      </w:pPr>
      <w:r w:rsidRPr="005F2B7A">
        <w:rPr>
          <w:sz w:val="28"/>
          <w:szCs w:val="28"/>
        </w:rPr>
        <w:t>- знакомить руководителя, иного должностного лица или уполномоченного представителя юридического лица, физического лица, индивидуального предпринимателя, его уполномоченного представителя с результатами проверки;</w:t>
      </w:r>
    </w:p>
    <w:p w:rsidR="003C627C" w:rsidRPr="0032333A" w:rsidRDefault="003C627C" w:rsidP="003C627C">
      <w:pPr>
        <w:autoSpaceDE w:val="0"/>
        <w:autoSpaceDN w:val="0"/>
        <w:adjustRightInd w:val="0"/>
        <w:ind w:firstLine="540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Информация об изменениях: Постановлением администрации от 14.07.2017г. №518 в дефис 8 пункта 1.5.2. внесены изменения</w:t>
      </w:r>
    </w:p>
    <w:p w:rsidR="002F1085" w:rsidRPr="005F2B7A" w:rsidRDefault="002F1085" w:rsidP="002F1085">
      <w:pPr>
        <w:jc w:val="both"/>
        <w:rPr>
          <w:sz w:val="28"/>
          <w:szCs w:val="28"/>
        </w:rPr>
      </w:pPr>
      <w:proofErr w:type="gramStart"/>
      <w:r w:rsidRPr="005F2B7A">
        <w:rPr>
          <w:sz w:val="28"/>
          <w:szCs w:val="28"/>
        </w:rPr>
        <w:t>- учитывать при определении мер, принимаемых по фактам выявленных наруше</w:t>
      </w:r>
      <w:r w:rsidR="0039556E">
        <w:rPr>
          <w:sz w:val="28"/>
          <w:szCs w:val="28"/>
        </w:rPr>
        <w:t xml:space="preserve">ний, соответствие указанных мер, тяжести нарушений </w:t>
      </w:r>
      <w:r w:rsidRPr="005F2B7A">
        <w:rPr>
          <w:sz w:val="28"/>
          <w:szCs w:val="28"/>
        </w:rPr>
        <w:t>их потенциальной опасности для жизни, здоровья людей, для животных, растений, окружающей среды, объектов культурного наследия (памятников истории и культуры) народов Российской Федерации, безопасности государства, для возникновения чрезвычайных ситуаций природного и техногенного характера, а также не допускать необоснованное ограничение прав и законных интересов граждан, в том числе</w:t>
      </w:r>
      <w:proofErr w:type="gramEnd"/>
      <w:r w:rsidRPr="005F2B7A">
        <w:rPr>
          <w:sz w:val="28"/>
          <w:szCs w:val="28"/>
        </w:rPr>
        <w:t xml:space="preserve"> индивидуальных предпринимателей, юридических лиц;</w:t>
      </w:r>
    </w:p>
    <w:p w:rsidR="002F1085" w:rsidRPr="005F2B7A" w:rsidRDefault="002F1085" w:rsidP="002F1085">
      <w:pPr>
        <w:jc w:val="both"/>
        <w:rPr>
          <w:sz w:val="28"/>
          <w:szCs w:val="28"/>
        </w:rPr>
      </w:pPr>
      <w:r w:rsidRPr="005F2B7A">
        <w:rPr>
          <w:sz w:val="28"/>
          <w:szCs w:val="28"/>
        </w:rPr>
        <w:t>- доказывать обоснованность своих действий при их обжаловании юридическими и физическими лицами, индивидуальными предпринимателями, в порядке, установленном законодательством Российской Федерации;</w:t>
      </w:r>
    </w:p>
    <w:p w:rsidR="002F1085" w:rsidRPr="005F2B7A" w:rsidRDefault="002F1085" w:rsidP="002F1085">
      <w:pPr>
        <w:jc w:val="both"/>
        <w:rPr>
          <w:sz w:val="28"/>
          <w:szCs w:val="28"/>
        </w:rPr>
      </w:pPr>
      <w:r w:rsidRPr="005F2B7A">
        <w:rPr>
          <w:sz w:val="28"/>
          <w:szCs w:val="28"/>
        </w:rPr>
        <w:t>- не требовать от юридического и физического лица, индивидуального предпринимателя документы и иные сведения, представление которых не предусмотрено законодательством Российской Федерации;</w:t>
      </w:r>
    </w:p>
    <w:p w:rsidR="002F1085" w:rsidRPr="005F2B7A" w:rsidRDefault="002F1085" w:rsidP="002F1085">
      <w:pPr>
        <w:jc w:val="both"/>
        <w:rPr>
          <w:sz w:val="28"/>
          <w:szCs w:val="28"/>
        </w:rPr>
      </w:pPr>
      <w:r w:rsidRPr="005F2B7A">
        <w:rPr>
          <w:sz w:val="28"/>
          <w:szCs w:val="28"/>
        </w:rPr>
        <w:t>- перед началом проведения выездной проверки по просьбе руководителя, иного должностного лица или уполномоченного представителя юридического и физического лица, индивидуального предпринимателя, его уполномоченного представителя ознакомить их с положениями Регламента;</w:t>
      </w:r>
    </w:p>
    <w:p w:rsidR="002F1085" w:rsidRDefault="002F1085" w:rsidP="002F1085">
      <w:pPr>
        <w:jc w:val="both"/>
        <w:rPr>
          <w:sz w:val="28"/>
          <w:szCs w:val="28"/>
        </w:rPr>
      </w:pPr>
      <w:r w:rsidRPr="005F2B7A">
        <w:rPr>
          <w:sz w:val="28"/>
          <w:szCs w:val="28"/>
        </w:rPr>
        <w:t xml:space="preserve">- соблюдать сроки проведения проверки, установленные </w:t>
      </w:r>
      <w:hyperlink r:id="rId13" w:history="1">
        <w:r w:rsidRPr="005F2B7A">
          <w:rPr>
            <w:rStyle w:val="ab"/>
            <w:color w:val="000000"/>
            <w:sz w:val="28"/>
            <w:szCs w:val="28"/>
          </w:rPr>
          <w:t>Федеральным законом</w:t>
        </w:r>
      </w:hyperlink>
      <w:r w:rsidRPr="005F2B7A">
        <w:rPr>
          <w:sz w:val="28"/>
          <w:szCs w:val="28"/>
        </w:rPr>
        <w:t xml:space="preserve"> N 294-ФЗ и Регламентом;</w:t>
      </w:r>
    </w:p>
    <w:p w:rsidR="00DF37A2" w:rsidRPr="0032333A" w:rsidRDefault="00DF37A2" w:rsidP="00DF37A2">
      <w:pPr>
        <w:autoSpaceDE w:val="0"/>
        <w:autoSpaceDN w:val="0"/>
        <w:adjustRightInd w:val="0"/>
        <w:ind w:firstLine="540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Информация об изменениях: Постановлением администрации от 14.07.2017г. №518 в дефис 13  пункта 1.5.2. внесены изменения</w:t>
      </w:r>
    </w:p>
    <w:p w:rsidR="002F1085" w:rsidRDefault="002F1085" w:rsidP="002F1085">
      <w:pPr>
        <w:jc w:val="both"/>
        <w:rPr>
          <w:sz w:val="28"/>
          <w:szCs w:val="28"/>
        </w:rPr>
      </w:pPr>
      <w:r w:rsidRPr="005F2B7A">
        <w:rPr>
          <w:sz w:val="28"/>
          <w:szCs w:val="28"/>
        </w:rPr>
        <w:t>- осуществлять запись о проведенной проверке в журнале учета проверок юридических лиц, индивидуальных предпринимателей.</w:t>
      </w:r>
    </w:p>
    <w:p w:rsidR="00120BA4" w:rsidRDefault="00120BA4" w:rsidP="00120BA4">
      <w:pPr>
        <w:autoSpaceDE w:val="0"/>
        <w:autoSpaceDN w:val="0"/>
        <w:adjustRightInd w:val="0"/>
        <w:ind w:firstLine="540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lastRenderedPageBreak/>
        <w:t>Информация об изменениях: Постановлением администрации от 14.07.2017г. №518  пункт 1.5.2. дополн</w:t>
      </w:r>
      <w:r w:rsidR="00BE62C0">
        <w:rPr>
          <w:b/>
          <w:bCs/>
          <w:i/>
          <w:sz w:val="28"/>
          <w:szCs w:val="28"/>
        </w:rPr>
        <w:t>ен</w:t>
      </w:r>
      <w:r>
        <w:rPr>
          <w:b/>
          <w:bCs/>
          <w:i/>
          <w:sz w:val="28"/>
          <w:szCs w:val="28"/>
        </w:rPr>
        <w:t xml:space="preserve"> абзацами</w:t>
      </w:r>
    </w:p>
    <w:p w:rsidR="00120BA4" w:rsidRDefault="00120BA4" w:rsidP="00120BA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- запрашивать и получать в рамках межведомственного информационного взаимодействия документы и (или) информацию, включенные в Перечень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</w:t>
      </w:r>
      <w:proofErr w:type="gramEnd"/>
      <w:r>
        <w:rPr>
          <w:bCs/>
          <w:sz w:val="28"/>
          <w:szCs w:val="28"/>
        </w:rPr>
        <w:t xml:space="preserve"> документы и (или) информация, утвержденный распоряжением Правительства Российской Федерации от 19 апреля 2016 г. </w:t>
      </w:r>
      <w:r w:rsidR="00FC740D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>№ 724-р (далее – Перечень), от иных</w:t>
      </w:r>
      <w:r w:rsidR="006A7606">
        <w:rPr>
          <w:bCs/>
          <w:sz w:val="28"/>
          <w:szCs w:val="28"/>
        </w:rPr>
        <w:t xml:space="preserve">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указанные документы;</w:t>
      </w:r>
    </w:p>
    <w:p w:rsidR="006A7606" w:rsidRDefault="006A7606" w:rsidP="00120BA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представителя, физического лица с документами и (или) информацией, полученными в рамках межведомственного информационного взаимодействия.</w:t>
      </w:r>
    </w:p>
    <w:p w:rsidR="00FC740D" w:rsidRDefault="00FC740D" w:rsidP="00FC740D">
      <w:pPr>
        <w:autoSpaceDE w:val="0"/>
        <w:autoSpaceDN w:val="0"/>
        <w:adjustRightInd w:val="0"/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Должностным лицам, осуществляющим муниципальный контроль, запрещено требовать от юридического лица, индивидуального предпринимателя, физического лица представления документов и (или) 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включенные в Перечень.</w:t>
      </w:r>
    </w:p>
    <w:p w:rsidR="00120BA4" w:rsidRDefault="00FC740D" w:rsidP="004E5C49">
      <w:pPr>
        <w:autoSpaceDE w:val="0"/>
        <w:autoSpaceDN w:val="0"/>
        <w:adjustRightInd w:val="0"/>
        <w:ind w:firstLine="426"/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Должностным лицам, осуществляющим муниципальный контроль, запрещено проведение в 2017-2018 годах плановых проверок в отношении субъектов малого предпринимательства в случаях, установленных </w:t>
      </w:r>
      <w:r w:rsidR="004E5C49">
        <w:rPr>
          <w:bCs/>
          <w:sz w:val="28"/>
          <w:szCs w:val="28"/>
          <w:u w:val="single"/>
        </w:rPr>
        <w:t>статьей 26.1 Федерального закона № 294- ФЗ.</w:t>
      </w:r>
    </w:p>
    <w:p w:rsidR="00D1255B" w:rsidRDefault="00D1255B" w:rsidP="00D1255B">
      <w:pPr>
        <w:autoSpaceDE w:val="0"/>
        <w:autoSpaceDN w:val="0"/>
        <w:adjustRightInd w:val="0"/>
        <w:ind w:firstLine="540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Информация об изменениях: Постановлением администрации от 14.07.2017г. №518 приложение </w:t>
      </w:r>
      <w:r w:rsidR="00B03197">
        <w:rPr>
          <w:b/>
          <w:bCs/>
          <w:i/>
          <w:sz w:val="28"/>
          <w:szCs w:val="28"/>
        </w:rPr>
        <w:t xml:space="preserve">дополнено </w:t>
      </w:r>
      <w:r>
        <w:rPr>
          <w:b/>
          <w:bCs/>
          <w:i/>
          <w:sz w:val="28"/>
          <w:szCs w:val="28"/>
        </w:rPr>
        <w:t>пунктом 1.5.3</w:t>
      </w:r>
    </w:p>
    <w:p w:rsidR="00D1255B" w:rsidRDefault="00D1255B" w:rsidP="00D1255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1.5.3. В целях профилактики нарушений обязательных требований должностные лица:</w:t>
      </w:r>
    </w:p>
    <w:p w:rsidR="00D1255B" w:rsidRDefault="00D1255B" w:rsidP="00D1255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обеспечивают размещение на официальном сайте в сети «Интернет» для каждого вида муниципального контроля перечней нормативных правовых актов или их отдельных частей, содержащих </w:t>
      </w:r>
      <w:r w:rsidR="00570AF2">
        <w:rPr>
          <w:bCs/>
          <w:sz w:val="28"/>
          <w:szCs w:val="28"/>
        </w:rPr>
        <w:t>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:rsidR="00570AF2" w:rsidRDefault="00570AF2" w:rsidP="00D1255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осуществляют информирование юридических лиц, индивидуальных предпринимателей по вопросам соблюдения обязательных требований, в том </w:t>
      </w:r>
      <w:r w:rsidR="00D46058">
        <w:rPr>
          <w:bCs/>
          <w:sz w:val="28"/>
          <w:szCs w:val="28"/>
        </w:rPr>
        <w:t xml:space="preserve">числе посредством разработки и опубликования руководств по соблюдению обязательных требований, проведения семинаров и конференций, </w:t>
      </w:r>
      <w:r w:rsidR="00D46058">
        <w:rPr>
          <w:bCs/>
          <w:sz w:val="28"/>
          <w:szCs w:val="28"/>
        </w:rPr>
        <w:lastRenderedPageBreak/>
        <w:t>разъяснительной работы в средствах массовой информации и иными способами. В случае изменения обязательных требований органы муниципального контроля подготавливают и распространяют комментарии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требований;</w:t>
      </w:r>
    </w:p>
    <w:p w:rsidR="00D46058" w:rsidRDefault="00D46058" w:rsidP="00D1255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- обеспечивают регулярное (не реже одного раза в год) обобщение практики осуществления в соответствующей сфере деятельности муниципального контроля и размещение на официальном сайте в сети «Интернет»</w:t>
      </w:r>
      <w:r w:rsidR="008568C7">
        <w:rPr>
          <w:bCs/>
          <w:sz w:val="28"/>
          <w:szCs w:val="28"/>
        </w:rPr>
        <w:t xml:space="preserve">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  <w:proofErr w:type="gramEnd"/>
    </w:p>
    <w:p w:rsidR="008B69CB" w:rsidRPr="00D1255B" w:rsidRDefault="008B69CB" w:rsidP="00D1255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выдают предостережения о недопустимости нарушения обязательных требований.</w:t>
      </w:r>
    </w:p>
    <w:p w:rsidR="002F1085" w:rsidRDefault="002F1085" w:rsidP="002F1085">
      <w:pPr>
        <w:jc w:val="both"/>
        <w:rPr>
          <w:sz w:val="28"/>
          <w:szCs w:val="28"/>
        </w:rPr>
      </w:pPr>
      <w:bookmarkStart w:id="7" w:name="sub_1107"/>
      <w:r w:rsidRPr="005F2B7A">
        <w:rPr>
          <w:sz w:val="28"/>
          <w:szCs w:val="28"/>
        </w:rPr>
        <w:t>1.</w:t>
      </w:r>
      <w:r w:rsidR="0085048F">
        <w:rPr>
          <w:sz w:val="28"/>
          <w:szCs w:val="28"/>
        </w:rPr>
        <w:t>6</w:t>
      </w:r>
      <w:r w:rsidRPr="005F2B7A">
        <w:rPr>
          <w:sz w:val="28"/>
          <w:szCs w:val="28"/>
        </w:rPr>
        <w:t>. Юридические и физические лица, а также индивидуальные предприниматели, в отношении которых осуществляется муниципальный контроль, вправе:</w:t>
      </w:r>
    </w:p>
    <w:bookmarkEnd w:id="7"/>
    <w:p w:rsidR="002F1085" w:rsidRPr="00CA73BF" w:rsidRDefault="002F1085" w:rsidP="002F1085">
      <w:pPr>
        <w:jc w:val="both"/>
        <w:rPr>
          <w:sz w:val="28"/>
          <w:szCs w:val="28"/>
        </w:rPr>
      </w:pPr>
      <w:r w:rsidRPr="005F2B7A">
        <w:rPr>
          <w:sz w:val="28"/>
          <w:szCs w:val="28"/>
        </w:rPr>
        <w:t>- непосредственно присутствовать при проведении проверки, давать объяснения по вопросам, относящимся к предмету проверки</w:t>
      </w:r>
      <w:r>
        <w:rPr>
          <w:sz w:val="28"/>
          <w:szCs w:val="28"/>
        </w:rPr>
        <w:t>;</w:t>
      </w:r>
    </w:p>
    <w:p w:rsidR="002F1085" w:rsidRPr="00F31732" w:rsidRDefault="002F1085" w:rsidP="002F1085">
      <w:pPr>
        <w:jc w:val="both"/>
        <w:rPr>
          <w:sz w:val="28"/>
          <w:szCs w:val="28"/>
        </w:rPr>
      </w:pPr>
      <w:r w:rsidRPr="00F31732">
        <w:rPr>
          <w:sz w:val="28"/>
          <w:szCs w:val="28"/>
        </w:rPr>
        <w:t xml:space="preserve">- получать от органа муниципального дорожного  контроля, его должностных лиц информацию, которая относится к предмету проверки, представление которой предусмотрено </w:t>
      </w:r>
      <w:hyperlink r:id="rId14" w:history="1">
        <w:r w:rsidRPr="00F31732">
          <w:rPr>
            <w:rStyle w:val="ab"/>
            <w:color w:val="000000"/>
            <w:sz w:val="28"/>
            <w:szCs w:val="28"/>
          </w:rPr>
          <w:t>Федеральным законом</w:t>
        </w:r>
      </w:hyperlink>
      <w:r w:rsidRPr="00F31732">
        <w:rPr>
          <w:sz w:val="28"/>
          <w:szCs w:val="28"/>
        </w:rPr>
        <w:t xml:space="preserve"> N 294-ФЗ;</w:t>
      </w:r>
    </w:p>
    <w:p w:rsidR="002F1085" w:rsidRPr="00F31732" w:rsidRDefault="002F1085" w:rsidP="002F1085">
      <w:pPr>
        <w:jc w:val="both"/>
        <w:rPr>
          <w:sz w:val="28"/>
          <w:szCs w:val="28"/>
        </w:rPr>
      </w:pPr>
      <w:r w:rsidRPr="00F31732">
        <w:rPr>
          <w:sz w:val="28"/>
          <w:szCs w:val="28"/>
        </w:rPr>
        <w:t>- знакомиться с результатами проверки и указывать в акте проверки о своем ознакомлении (согласии или несогласии с результатами проверки, а также с действиями должностных лиц органа муниципального контроля);</w:t>
      </w:r>
    </w:p>
    <w:p w:rsidR="002F1085" w:rsidRPr="00F31732" w:rsidRDefault="002F1085" w:rsidP="002F1085">
      <w:pPr>
        <w:jc w:val="both"/>
        <w:rPr>
          <w:sz w:val="28"/>
          <w:szCs w:val="28"/>
        </w:rPr>
      </w:pPr>
      <w:r w:rsidRPr="00F31732">
        <w:rPr>
          <w:sz w:val="28"/>
          <w:szCs w:val="28"/>
        </w:rPr>
        <w:t>- обжаловать действия (бездействие) должностных лиц органа муниципального контроля, повлекшие за собой нарушение прав юридического лица, физического лица, индивидуального предпринимателя при проведении проверки, в административном и (или) судебном порядке в соответствии с законодательством Российской Федерации;</w:t>
      </w:r>
    </w:p>
    <w:p w:rsidR="002F1085" w:rsidRPr="00F31732" w:rsidRDefault="002F1085" w:rsidP="002F1085">
      <w:pPr>
        <w:jc w:val="both"/>
        <w:rPr>
          <w:sz w:val="28"/>
          <w:szCs w:val="28"/>
        </w:rPr>
      </w:pPr>
      <w:r w:rsidRPr="00F31732">
        <w:rPr>
          <w:sz w:val="28"/>
          <w:szCs w:val="28"/>
        </w:rPr>
        <w:t>- осуществлять иные права, предусмотренные действующим законодательством.</w:t>
      </w:r>
    </w:p>
    <w:p w:rsidR="002F1085" w:rsidRDefault="002F1085" w:rsidP="002F1085">
      <w:pPr>
        <w:jc w:val="both"/>
        <w:rPr>
          <w:sz w:val="28"/>
          <w:szCs w:val="28"/>
        </w:rPr>
      </w:pPr>
      <w:r w:rsidRPr="00F31732">
        <w:rPr>
          <w:sz w:val="28"/>
          <w:szCs w:val="28"/>
        </w:rPr>
        <w:t>Юридические и физические лица, а также индивидуальные предприниматели, в отношении которых осуществляется муниципальный контроль, имеют право на возмещение вреда, причиненного при осуществлении муниципального контроля действиями должностных лиц органа муниципального контроля, признанными в установленном законодательством порядке незаконными.</w:t>
      </w:r>
    </w:p>
    <w:p w:rsidR="00690EB7" w:rsidRDefault="00690EB7" w:rsidP="00690EB7">
      <w:pPr>
        <w:autoSpaceDE w:val="0"/>
        <w:autoSpaceDN w:val="0"/>
        <w:adjustRightInd w:val="0"/>
        <w:ind w:firstLine="540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Информация об изменениях: Постановлением администрации от 14.07.2017г. №518 пункт 1.6 дополн</w:t>
      </w:r>
      <w:r w:rsidR="00143F70">
        <w:rPr>
          <w:b/>
          <w:bCs/>
          <w:i/>
          <w:sz w:val="28"/>
          <w:szCs w:val="28"/>
        </w:rPr>
        <w:t>ен</w:t>
      </w:r>
      <w:r>
        <w:rPr>
          <w:b/>
          <w:bCs/>
          <w:i/>
          <w:sz w:val="28"/>
          <w:szCs w:val="28"/>
        </w:rPr>
        <w:t xml:space="preserve"> абзацем</w:t>
      </w:r>
    </w:p>
    <w:p w:rsidR="00690EB7" w:rsidRPr="00690EB7" w:rsidRDefault="00690EB7" w:rsidP="00690EB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В случае</w:t>
      </w:r>
      <w:proofErr w:type="gramStart"/>
      <w:r>
        <w:rPr>
          <w:bCs/>
          <w:sz w:val="28"/>
          <w:szCs w:val="28"/>
        </w:rPr>
        <w:t>,</w:t>
      </w:r>
      <w:proofErr w:type="gramEnd"/>
      <w:r>
        <w:rPr>
          <w:bCs/>
          <w:sz w:val="28"/>
          <w:szCs w:val="28"/>
        </w:rPr>
        <w:t xml:space="preserve"> если в ходе документарной </w:t>
      </w:r>
      <w:r w:rsidR="008F2F89">
        <w:rPr>
          <w:bCs/>
          <w:sz w:val="28"/>
          <w:szCs w:val="28"/>
        </w:rPr>
        <w:t xml:space="preserve">проверки выявлены ошибки и (или) противоречия в документах, представленных проверяемым физическим, юридическим лицом, индивидуальным предпринимателем, либо несоответствие сведений, содержащихся в этих документах, сведениям, содержащимся в имеющихся у органа муниципального контроля документах, полученным органам муниципального контроля в ходе осуществления муниципального контроля, информация об этом направляется проверяемому юридическому лицу, индивидуальному предпринимателю, физическому лицу с требованием представить пояснения в письменной форме. </w:t>
      </w:r>
      <w:r w:rsidR="006D4448">
        <w:rPr>
          <w:bCs/>
          <w:sz w:val="28"/>
          <w:szCs w:val="28"/>
        </w:rPr>
        <w:t>Проверяемое физическое, юридическое лицо, индивидуальный предприниматель, представляющий в орган муниципального контроля</w:t>
      </w:r>
      <w:r w:rsidR="0028526D">
        <w:rPr>
          <w:bCs/>
          <w:sz w:val="28"/>
          <w:szCs w:val="28"/>
        </w:rPr>
        <w:t xml:space="preserve"> пояснения относительно выявленных ошибок и (или) противоречий в представленных документах либо относительно несоответствия указанных в настоящем абзаце сведений, вправе представить дополнительно документы, подтверждающие достоверность ранее представленных документов в орган муниципального контроля.</w:t>
      </w:r>
    </w:p>
    <w:p w:rsidR="002F1085" w:rsidRPr="00F31732" w:rsidRDefault="002F1085" w:rsidP="002F1085">
      <w:pPr>
        <w:jc w:val="both"/>
        <w:rPr>
          <w:sz w:val="28"/>
          <w:szCs w:val="28"/>
        </w:rPr>
      </w:pPr>
      <w:bookmarkStart w:id="8" w:name="sub_1108"/>
      <w:r w:rsidRPr="00F31732">
        <w:rPr>
          <w:sz w:val="28"/>
          <w:szCs w:val="28"/>
        </w:rPr>
        <w:t>1.</w:t>
      </w:r>
      <w:r w:rsidR="0085048F">
        <w:rPr>
          <w:sz w:val="28"/>
          <w:szCs w:val="28"/>
        </w:rPr>
        <w:t>7</w:t>
      </w:r>
      <w:r w:rsidRPr="00F31732">
        <w:rPr>
          <w:sz w:val="28"/>
          <w:szCs w:val="28"/>
        </w:rPr>
        <w:t>. Юридические и физические лица, а также индивидуальные предприниматели обязаны:</w:t>
      </w:r>
    </w:p>
    <w:bookmarkEnd w:id="8"/>
    <w:p w:rsidR="002F1085" w:rsidRPr="00F31732" w:rsidRDefault="002F1085" w:rsidP="002F1085">
      <w:pPr>
        <w:jc w:val="both"/>
        <w:rPr>
          <w:sz w:val="28"/>
          <w:szCs w:val="28"/>
        </w:rPr>
      </w:pPr>
      <w:r w:rsidRPr="00F31732">
        <w:rPr>
          <w:sz w:val="28"/>
          <w:szCs w:val="28"/>
        </w:rPr>
        <w:t>- обеспечить на месте проведения проверки присутствие руководителя, иного должностного лица или уполномоченного представителя юридического лица, физического лица, индивидуального предпринимателя, их уполномоченных представителей, ответственных за организацию и проведение мероприятий по выполнению обязательных требований;</w:t>
      </w:r>
    </w:p>
    <w:p w:rsidR="002F1085" w:rsidRPr="00F31732" w:rsidRDefault="002F1085" w:rsidP="002F1085">
      <w:pPr>
        <w:jc w:val="both"/>
        <w:rPr>
          <w:sz w:val="28"/>
          <w:szCs w:val="28"/>
        </w:rPr>
      </w:pPr>
      <w:r w:rsidRPr="00F31732">
        <w:rPr>
          <w:sz w:val="28"/>
          <w:szCs w:val="28"/>
        </w:rPr>
        <w:t>- предоставлять уполномоченным должностным лицам органа муниципального контроля, проводящим выездную проверку, возможность ознакомиться с документами, связанными с целями, задачами и предметом выездной проверки;</w:t>
      </w:r>
    </w:p>
    <w:p w:rsidR="002F1085" w:rsidRDefault="002F1085" w:rsidP="002F1085">
      <w:pPr>
        <w:jc w:val="both"/>
        <w:rPr>
          <w:sz w:val="28"/>
          <w:szCs w:val="28"/>
        </w:rPr>
      </w:pPr>
      <w:proofErr w:type="gramStart"/>
      <w:r w:rsidRPr="00F31732">
        <w:rPr>
          <w:sz w:val="28"/>
          <w:szCs w:val="28"/>
        </w:rPr>
        <w:t>- обеспечить доступ проводящих выездную проверку должностных лиц органа муниципального контроля и участвующих в выездной проверке экспертов, представителей экспертных организаций на территорию, в используемые юридическим и физическим лицом, индивидуальным предпринимателем здания, строения, сооружения, помещения, к используемым юридическими и физическими лицами, индивидуальными предпринимателями оборудованию и подобным объектам;</w:t>
      </w:r>
      <w:proofErr w:type="gramEnd"/>
    </w:p>
    <w:p w:rsidR="008E6772" w:rsidRPr="0032333A" w:rsidRDefault="008E6772" w:rsidP="008E6772">
      <w:pPr>
        <w:autoSpaceDE w:val="0"/>
        <w:autoSpaceDN w:val="0"/>
        <w:adjustRightInd w:val="0"/>
        <w:ind w:firstLine="540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Информация об изменениях: Постановлением администрации от 14.07.2017г. №518 в дефис 4  пункта  1.7 внесены изменения</w:t>
      </w:r>
    </w:p>
    <w:p w:rsidR="008E6772" w:rsidRDefault="008E6772" w:rsidP="008E6772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исключен</w:t>
      </w:r>
      <w:r w:rsidR="00E751AF">
        <w:rPr>
          <w:rFonts w:ascii="Times New Roman" w:hAnsi="Times New Roman"/>
          <w:sz w:val="28"/>
          <w:szCs w:val="28"/>
        </w:rPr>
        <w:t>;</w:t>
      </w:r>
    </w:p>
    <w:p w:rsidR="00E751AF" w:rsidRDefault="00E751AF" w:rsidP="00E751AF">
      <w:pPr>
        <w:autoSpaceDE w:val="0"/>
        <w:autoSpaceDN w:val="0"/>
        <w:adjustRightInd w:val="0"/>
        <w:ind w:firstLine="540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Информация об изменениях: Постановлением администрации от 14.07.2017г. №518  пункт  1.7 дополн</w:t>
      </w:r>
      <w:r w:rsidR="00143F70">
        <w:rPr>
          <w:b/>
          <w:bCs/>
          <w:i/>
          <w:sz w:val="28"/>
          <w:szCs w:val="28"/>
        </w:rPr>
        <w:t>ен</w:t>
      </w:r>
      <w:r>
        <w:rPr>
          <w:b/>
          <w:bCs/>
          <w:i/>
          <w:sz w:val="28"/>
          <w:szCs w:val="28"/>
        </w:rPr>
        <w:t xml:space="preserve"> дефисом</w:t>
      </w:r>
    </w:p>
    <w:p w:rsidR="00E751AF" w:rsidRDefault="00E751AF" w:rsidP="00E751A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направлять в орган муниципального контроля указанные в мотивированном запросе документы в течение 10 рабочих дней со дня получения соответствующего письменного запроса должностного лица органа местного муниципального контроля, уполномоченного проводить проверку</w:t>
      </w:r>
      <w:r w:rsidR="00530AA7">
        <w:rPr>
          <w:bCs/>
          <w:sz w:val="28"/>
          <w:szCs w:val="28"/>
        </w:rPr>
        <w:t>.</w:t>
      </w:r>
    </w:p>
    <w:p w:rsidR="00E751AF" w:rsidRPr="00D80437" w:rsidRDefault="00530AA7" w:rsidP="0049774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Указанные в запросе документы представляются в виде копий, заверенных печатью (при ее наличии) и подписью руководителя, иного </w:t>
      </w:r>
      <w:r>
        <w:rPr>
          <w:bCs/>
          <w:sz w:val="28"/>
          <w:szCs w:val="28"/>
        </w:rPr>
        <w:lastRenderedPageBreak/>
        <w:t>должностного лица или уполномоченного представителя юридического лица, индивидуального предпринимателя, его уполномоченного представителя. Юридическое лицо, индивидуальный предприниматель вправе представить</w:t>
      </w:r>
      <w:r w:rsidR="000C735D">
        <w:rPr>
          <w:bCs/>
          <w:sz w:val="28"/>
          <w:szCs w:val="28"/>
        </w:rPr>
        <w:t xml:space="preserve"> указанные в запросе документы в форме электронных документов, подписанных усиленной квалифицированной электронной подписью.</w:t>
      </w:r>
    </w:p>
    <w:p w:rsidR="002F1085" w:rsidRPr="00F31732" w:rsidRDefault="002F1085" w:rsidP="002F1085">
      <w:pPr>
        <w:jc w:val="both"/>
        <w:rPr>
          <w:sz w:val="28"/>
          <w:szCs w:val="28"/>
        </w:rPr>
      </w:pPr>
      <w:bookmarkStart w:id="9" w:name="sub_1109"/>
      <w:r w:rsidRPr="00F31732">
        <w:rPr>
          <w:sz w:val="28"/>
          <w:szCs w:val="28"/>
        </w:rPr>
        <w:t>1.</w:t>
      </w:r>
      <w:r w:rsidR="0085048F">
        <w:rPr>
          <w:sz w:val="28"/>
          <w:szCs w:val="28"/>
        </w:rPr>
        <w:t>8</w:t>
      </w:r>
      <w:r w:rsidRPr="00F31732">
        <w:rPr>
          <w:sz w:val="28"/>
          <w:szCs w:val="28"/>
        </w:rPr>
        <w:t xml:space="preserve">. Результатом исполнения муниципальной функции является установление наличия нарушений либо отсутствия нарушений обязательных требований. Результаты проверки оформляются актом проверки по </w:t>
      </w:r>
      <w:hyperlink r:id="rId15" w:history="1">
        <w:r w:rsidRPr="00F31732">
          <w:rPr>
            <w:rStyle w:val="ab"/>
            <w:color w:val="000000"/>
            <w:sz w:val="28"/>
            <w:szCs w:val="28"/>
          </w:rPr>
          <w:t>форме</w:t>
        </w:r>
      </w:hyperlink>
      <w:r w:rsidRPr="00F31732">
        <w:rPr>
          <w:sz w:val="28"/>
          <w:szCs w:val="28"/>
        </w:rPr>
        <w:t xml:space="preserve">, утвержденной </w:t>
      </w:r>
      <w:hyperlink r:id="rId16" w:history="1">
        <w:r w:rsidRPr="00F31732">
          <w:rPr>
            <w:rStyle w:val="ab"/>
            <w:color w:val="000000"/>
            <w:sz w:val="28"/>
            <w:szCs w:val="28"/>
          </w:rPr>
          <w:t>приказом</w:t>
        </w:r>
      </w:hyperlink>
      <w:r w:rsidRPr="00F31732">
        <w:rPr>
          <w:sz w:val="28"/>
          <w:szCs w:val="28"/>
        </w:rPr>
        <w:t xml:space="preserve"> Министерства экономического развития Российской Федерации от </w:t>
      </w:r>
      <w:r>
        <w:rPr>
          <w:sz w:val="28"/>
          <w:szCs w:val="28"/>
        </w:rPr>
        <w:t xml:space="preserve"> </w:t>
      </w:r>
      <w:r w:rsidRPr="00F31732">
        <w:rPr>
          <w:sz w:val="28"/>
          <w:szCs w:val="28"/>
        </w:rPr>
        <w:t>30 апреля 2009 г. N 141.</w:t>
      </w:r>
    </w:p>
    <w:p w:rsidR="002F1085" w:rsidRPr="00F31732" w:rsidRDefault="002F1085" w:rsidP="002F1085">
      <w:pPr>
        <w:jc w:val="both"/>
        <w:rPr>
          <w:sz w:val="28"/>
          <w:szCs w:val="28"/>
        </w:rPr>
      </w:pPr>
      <w:bookmarkStart w:id="10" w:name="sub_1110"/>
      <w:bookmarkEnd w:id="9"/>
      <w:r w:rsidRPr="00F31732">
        <w:rPr>
          <w:sz w:val="28"/>
          <w:szCs w:val="28"/>
        </w:rPr>
        <w:t>1.</w:t>
      </w:r>
      <w:r w:rsidR="0085048F">
        <w:rPr>
          <w:sz w:val="28"/>
          <w:szCs w:val="28"/>
        </w:rPr>
        <w:t>9</w:t>
      </w:r>
      <w:r w:rsidRPr="00F31732">
        <w:rPr>
          <w:sz w:val="28"/>
          <w:szCs w:val="28"/>
        </w:rPr>
        <w:t xml:space="preserve">. Блок-схема исполнения муниципальной функции приводится в </w:t>
      </w:r>
      <w:hyperlink w:anchor="sub_10100" w:history="1">
        <w:r w:rsidRPr="00F31732">
          <w:rPr>
            <w:rStyle w:val="ab"/>
            <w:color w:val="000000"/>
            <w:sz w:val="28"/>
            <w:szCs w:val="28"/>
          </w:rPr>
          <w:t>приложении N 1</w:t>
        </w:r>
      </w:hyperlink>
      <w:r w:rsidRPr="00F31732">
        <w:rPr>
          <w:sz w:val="28"/>
          <w:szCs w:val="28"/>
        </w:rPr>
        <w:t xml:space="preserve"> к Регламенту.</w:t>
      </w:r>
    </w:p>
    <w:p w:rsidR="002F1085" w:rsidRDefault="002F1085" w:rsidP="002F1085">
      <w:pPr>
        <w:jc w:val="both"/>
        <w:rPr>
          <w:sz w:val="28"/>
          <w:szCs w:val="28"/>
        </w:rPr>
      </w:pPr>
      <w:bookmarkStart w:id="11" w:name="sub_1111"/>
      <w:bookmarkEnd w:id="10"/>
      <w:r w:rsidRPr="00F31732">
        <w:rPr>
          <w:sz w:val="28"/>
          <w:szCs w:val="28"/>
        </w:rPr>
        <w:t>1.1</w:t>
      </w:r>
      <w:r w:rsidR="0085048F">
        <w:rPr>
          <w:sz w:val="28"/>
          <w:szCs w:val="28"/>
        </w:rPr>
        <w:t>0</w:t>
      </w:r>
      <w:r w:rsidRPr="00F31732">
        <w:rPr>
          <w:sz w:val="28"/>
          <w:szCs w:val="28"/>
        </w:rPr>
        <w:t>. В отношении физических лиц проводятся внеплановые проверки в форме документарной проверки и (или) выездной проверки.</w:t>
      </w:r>
      <w:bookmarkEnd w:id="11"/>
    </w:p>
    <w:p w:rsidR="0085048F" w:rsidRPr="00F31732" w:rsidRDefault="0085048F" w:rsidP="002F1085">
      <w:pPr>
        <w:jc w:val="both"/>
        <w:rPr>
          <w:sz w:val="28"/>
          <w:szCs w:val="28"/>
        </w:rPr>
      </w:pPr>
    </w:p>
    <w:p w:rsidR="002F1085" w:rsidRPr="0085048F" w:rsidRDefault="002F1085" w:rsidP="002F1085">
      <w:pPr>
        <w:pStyle w:val="1"/>
        <w:jc w:val="center"/>
        <w:rPr>
          <w:sz w:val="32"/>
          <w:szCs w:val="32"/>
          <w:u w:val="none"/>
        </w:rPr>
      </w:pPr>
      <w:bookmarkStart w:id="12" w:name="sub_1200"/>
      <w:r w:rsidRPr="0085048F">
        <w:rPr>
          <w:sz w:val="32"/>
          <w:szCs w:val="32"/>
          <w:u w:val="none"/>
        </w:rPr>
        <w:t>2. Требования к порядку исполнения муниципальной функции</w:t>
      </w:r>
    </w:p>
    <w:bookmarkEnd w:id="12"/>
    <w:p w:rsidR="002F1085" w:rsidRPr="00E479A9" w:rsidRDefault="002F1085" w:rsidP="002F1085">
      <w:pPr>
        <w:jc w:val="both"/>
      </w:pPr>
    </w:p>
    <w:p w:rsidR="002F1085" w:rsidRPr="00A2055F" w:rsidRDefault="002F1085" w:rsidP="002F1085">
      <w:pPr>
        <w:jc w:val="both"/>
        <w:rPr>
          <w:sz w:val="28"/>
          <w:szCs w:val="28"/>
        </w:rPr>
      </w:pPr>
      <w:bookmarkStart w:id="13" w:name="sub_1201"/>
      <w:r w:rsidRPr="00A2055F">
        <w:rPr>
          <w:sz w:val="28"/>
          <w:szCs w:val="28"/>
        </w:rPr>
        <w:t xml:space="preserve">2.1. Для получения разъяснений о порядке осуществления муниципального </w:t>
      </w:r>
      <w:r>
        <w:rPr>
          <w:sz w:val="28"/>
          <w:szCs w:val="28"/>
        </w:rPr>
        <w:t xml:space="preserve"> дорожного </w:t>
      </w:r>
      <w:r w:rsidRPr="00A2055F">
        <w:rPr>
          <w:sz w:val="28"/>
          <w:szCs w:val="28"/>
        </w:rPr>
        <w:t>контроля заинтересованные лица обращаются в орган муниципального контроля.</w:t>
      </w:r>
    </w:p>
    <w:bookmarkEnd w:id="13"/>
    <w:p w:rsidR="002F1085" w:rsidRPr="00A2055F" w:rsidRDefault="002F1085" w:rsidP="002F1085">
      <w:pPr>
        <w:jc w:val="both"/>
        <w:rPr>
          <w:sz w:val="28"/>
          <w:szCs w:val="28"/>
        </w:rPr>
      </w:pPr>
      <w:r w:rsidRPr="00A2055F">
        <w:rPr>
          <w:sz w:val="28"/>
          <w:szCs w:val="28"/>
        </w:rPr>
        <w:t>Почтовый адрес для направления документов и обращений:</w:t>
      </w:r>
    </w:p>
    <w:p w:rsidR="002F1085" w:rsidRPr="00A2055F" w:rsidRDefault="002F1085" w:rsidP="002F1085">
      <w:pPr>
        <w:jc w:val="both"/>
        <w:rPr>
          <w:sz w:val="28"/>
          <w:szCs w:val="28"/>
        </w:rPr>
      </w:pPr>
      <w:r w:rsidRPr="00A2055F">
        <w:rPr>
          <w:sz w:val="28"/>
          <w:szCs w:val="28"/>
        </w:rPr>
        <w:t>413503, г.  Ершов,</w:t>
      </w:r>
      <w:r>
        <w:rPr>
          <w:sz w:val="28"/>
          <w:szCs w:val="28"/>
        </w:rPr>
        <w:t xml:space="preserve"> </w:t>
      </w:r>
      <w:r w:rsidRPr="00A2055F">
        <w:rPr>
          <w:sz w:val="28"/>
          <w:szCs w:val="28"/>
        </w:rPr>
        <w:t>ул.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Интернациона</w:t>
      </w:r>
      <w:r w:rsidRPr="00A2055F">
        <w:rPr>
          <w:sz w:val="28"/>
          <w:szCs w:val="28"/>
        </w:rPr>
        <w:t>льная</w:t>
      </w:r>
      <w:proofErr w:type="gramEnd"/>
      <w:r w:rsidRPr="00A2055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2055F">
        <w:rPr>
          <w:sz w:val="28"/>
          <w:szCs w:val="28"/>
        </w:rPr>
        <w:t>д.7</w:t>
      </w:r>
    </w:p>
    <w:p w:rsidR="002F1085" w:rsidRPr="001C6A31" w:rsidRDefault="002F1085" w:rsidP="002F1085">
      <w:pPr>
        <w:jc w:val="both"/>
        <w:rPr>
          <w:sz w:val="28"/>
          <w:szCs w:val="28"/>
        </w:rPr>
      </w:pPr>
      <w:r w:rsidRPr="00A2055F">
        <w:rPr>
          <w:sz w:val="28"/>
          <w:szCs w:val="28"/>
        </w:rPr>
        <w:t xml:space="preserve">Электронная почта  </w:t>
      </w:r>
      <w:hyperlink r:id="rId17" w:history="1">
        <w:r w:rsidRPr="001C6A31">
          <w:rPr>
            <w:rStyle w:val="a4"/>
            <w:sz w:val="28"/>
            <w:szCs w:val="28"/>
            <w:shd w:val="clear" w:color="auto" w:fill="F2F2F2"/>
          </w:rPr>
          <w:t>g.p.a72@yandex.ru</w:t>
        </w:r>
      </w:hyperlink>
      <w:r>
        <w:rPr>
          <w:color w:val="333333"/>
          <w:sz w:val="28"/>
          <w:szCs w:val="28"/>
          <w:shd w:val="clear" w:color="auto" w:fill="F2F2F2"/>
        </w:rPr>
        <w:t>.</w:t>
      </w:r>
    </w:p>
    <w:p w:rsidR="002F1085" w:rsidRPr="00A2055F" w:rsidRDefault="002F1085" w:rsidP="002F1085">
      <w:pPr>
        <w:jc w:val="both"/>
        <w:rPr>
          <w:sz w:val="28"/>
          <w:szCs w:val="28"/>
        </w:rPr>
      </w:pPr>
      <w:r w:rsidRPr="00A2055F">
        <w:rPr>
          <w:sz w:val="28"/>
          <w:szCs w:val="28"/>
        </w:rPr>
        <w:t xml:space="preserve">Справочный телефон органа муниципального контроля: </w:t>
      </w:r>
      <w:r>
        <w:rPr>
          <w:sz w:val="28"/>
          <w:szCs w:val="28"/>
        </w:rPr>
        <w:t>5-11-35</w:t>
      </w:r>
      <w:r w:rsidRPr="00A2055F">
        <w:rPr>
          <w:sz w:val="28"/>
          <w:szCs w:val="28"/>
        </w:rPr>
        <w:t xml:space="preserve">; </w:t>
      </w:r>
    </w:p>
    <w:p w:rsidR="002F1085" w:rsidRPr="00A2055F" w:rsidRDefault="002F1085" w:rsidP="002F1085">
      <w:pPr>
        <w:jc w:val="both"/>
        <w:rPr>
          <w:sz w:val="28"/>
          <w:szCs w:val="28"/>
        </w:rPr>
      </w:pPr>
      <w:r w:rsidRPr="00A2055F">
        <w:rPr>
          <w:sz w:val="28"/>
          <w:szCs w:val="28"/>
        </w:rPr>
        <w:t>График работы органа муниципального контроля:</w:t>
      </w:r>
    </w:p>
    <w:p w:rsidR="002F1085" w:rsidRPr="00A2055F" w:rsidRDefault="002F1085" w:rsidP="002F1085">
      <w:pPr>
        <w:jc w:val="both"/>
        <w:rPr>
          <w:sz w:val="28"/>
          <w:szCs w:val="28"/>
        </w:rPr>
      </w:pPr>
      <w:r w:rsidRPr="00A2055F">
        <w:rPr>
          <w:sz w:val="28"/>
          <w:szCs w:val="28"/>
        </w:rPr>
        <w:t>понедельник - пятница - с 8.00 до 17.00;</w:t>
      </w:r>
    </w:p>
    <w:p w:rsidR="002F1085" w:rsidRPr="00A2055F" w:rsidRDefault="002F1085" w:rsidP="002F1085">
      <w:pPr>
        <w:jc w:val="both"/>
        <w:rPr>
          <w:sz w:val="28"/>
          <w:szCs w:val="28"/>
        </w:rPr>
      </w:pPr>
      <w:r w:rsidRPr="00A2055F">
        <w:rPr>
          <w:sz w:val="28"/>
          <w:szCs w:val="28"/>
        </w:rPr>
        <w:t>перерыв с 12.00 до 13.00;</w:t>
      </w:r>
    </w:p>
    <w:p w:rsidR="002F1085" w:rsidRPr="00A2055F" w:rsidRDefault="002F1085" w:rsidP="002F1085">
      <w:pPr>
        <w:jc w:val="both"/>
        <w:rPr>
          <w:sz w:val="28"/>
          <w:szCs w:val="28"/>
        </w:rPr>
      </w:pPr>
      <w:r w:rsidRPr="00A2055F">
        <w:rPr>
          <w:sz w:val="28"/>
          <w:szCs w:val="28"/>
        </w:rPr>
        <w:t>выходные дни - суббота, воскресенье.</w:t>
      </w:r>
    </w:p>
    <w:p w:rsidR="002F1085" w:rsidRPr="00A2055F" w:rsidRDefault="002F1085" w:rsidP="002F1085">
      <w:pPr>
        <w:jc w:val="both"/>
        <w:rPr>
          <w:sz w:val="28"/>
          <w:szCs w:val="28"/>
        </w:rPr>
      </w:pPr>
      <w:bookmarkStart w:id="14" w:name="sub_1202"/>
      <w:r w:rsidRPr="00A2055F">
        <w:rPr>
          <w:sz w:val="28"/>
          <w:szCs w:val="28"/>
        </w:rPr>
        <w:t xml:space="preserve">2.2. Информация об исполнении муниципальной функции размещается на официальном сайте администрации  Ершовского муниципального района  по адресу: </w:t>
      </w:r>
      <w:hyperlink r:id="rId18" w:history="1"/>
      <w:hyperlink r:id="rId19" w:history="1">
        <w:r w:rsidRPr="001C6A31">
          <w:rPr>
            <w:rStyle w:val="a4"/>
            <w:rFonts w:cs="Arial"/>
            <w:sz w:val="28"/>
            <w:szCs w:val="28"/>
          </w:rPr>
          <w:t>http://www.ershov.sarmo.ru</w:t>
        </w:r>
      </w:hyperlink>
      <w:r w:rsidRPr="001C6A31">
        <w:rPr>
          <w:sz w:val="28"/>
          <w:szCs w:val="28"/>
        </w:rPr>
        <w:t xml:space="preserve"> </w:t>
      </w:r>
      <w:r w:rsidRPr="00A2055F">
        <w:rPr>
          <w:sz w:val="28"/>
          <w:szCs w:val="28"/>
        </w:rPr>
        <w:t xml:space="preserve">на едином портале государственных и муниципальных услуг - </w:t>
      </w:r>
      <w:hyperlink r:id="rId20" w:history="1">
        <w:r w:rsidRPr="00A2055F">
          <w:rPr>
            <w:rStyle w:val="ab"/>
            <w:color w:val="000000"/>
            <w:sz w:val="28"/>
            <w:szCs w:val="28"/>
          </w:rPr>
          <w:t>www.gosuslugi.ru</w:t>
        </w:r>
      </w:hyperlink>
      <w:r w:rsidRPr="00A2055F">
        <w:rPr>
          <w:sz w:val="28"/>
          <w:szCs w:val="28"/>
        </w:rPr>
        <w:t xml:space="preserve"> и на стендах в здании органа муниципального контроля.</w:t>
      </w:r>
    </w:p>
    <w:p w:rsidR="002F1085" w:rsidRPr="00A2055F" w:rsidRDefault="002F1085" w:rsidP="002F1085">
      <w:pPr>
        <w:jc w:val="both"/>
        <w:rPr>
          <w:sz w:val="28"/>
          <w:szCs w:val="28"/>
        </w:rPr>
      </w:pPr>
      <w:bookmarkStart w:id="15" w:name="sub_1203"/>
      <w:bookmarkEnd w:id="14"/>
      <w:r w:rsidRPr="00A2055F">
        <w:rPr>
          <w:sz w:val="28"/>
          <w:szCs w:val="28"/>
        </w:rPr>
        <w:t>2.3. Для получения информации о процедурах исполнения муниципальной функции заинтересованные лица обращаются в орган муниципального контроля лично, по телефону, в письменном виде почтовым отправлением или в форме электронного сообщения.</w:t>
      </w:r>
    </w:p>
    <w:p w:rsidR="002F1085" w:rsidRPr="00A2055F" w:rsidRDefault="002F1085" w:rsidP="002F1085">
      <w:pPr>
        <w:jc w:val="both"/>
        <w:rPr>
          <w:sz w:val="28"/>
          <w:szCs w:val="28"/>
        </w:rPr>
      </w:pPr>
      <w:bookmarkStart w:id="16" w:name="sub_1204"/>
      <w:bookmarkEnd w:id="15"/>
      <w:r w:rsidRPr="00A2055F">
        <w:rPr>
          <w:sz w:val="28"/>
          <w:szCs w:val="28"/>
        </w:rPr>
        <w:t xml:space="preserve">2.4. При ответах на телефонные звонки и устные </w:t>
      </w:r>
      <w:proofErr w:type="gramStart"/>
      <w:r w:rsidRPr="00A2055F">
        <w:rPr>
          <w:sz w:val="28"/>
          <w:szCs w:val="28"/>
        </w:rPr>
        <w:t>обращения</w:t>
      </w:r>
      <w:proofErr w:type="gramEnd"/>
      <w:r w:rsidRPr="00A2055F">
        <w:rPr>
          <w:sz w:val="28"/>
          <w:szCs w:val="28"/>
        </w:rPr>
        <w:t xml:space="preserve"> должностные лица органа муниципального контроля в рамках своей компетенции подробно и в вежливой (корректной) форме информируют обратившихся по интересующим вопросам. Ответ на телефонный звонок должен начинаться информацией о должности, имени, отчестве и фамилии должностного лица, принявшего телефонный звонок.</w:t>
      </w:r>
    </w:p>
    <w:bookmarkEnd w:id="16"/>
    <w:p w:rsidR="002F1085" w:rsidRPr="00A2055F" w:rsidRDefault="002F1085" w:rsidP="002F1085">
      <w:pPr>
        <w:jc w:val="both"/>
        <w:rPr>
          <w:sz w:val="28"/>
          <w:szCs w:val="28"/>
        </w:rPr>
      </w:pPr>
      <w:r w:rsidRPr="00A2055F">
        <w:rPr>
          <w:sz w:val="28"/>
          <w:szCs w:val="28"/>
        </w:rPr>
        <w:t>Рекомендуемое время телефонного разговора - не более 10 минут, личного устного информирования - не более 20 минут.</w:t>
      </w:r>
    </w:p>
    <w:p w:rsidR="002F1085" w:rsidRPr="00A2055F" w:rsidRDefault="002F1085" w:rsidP="002F1085">
      <w:pPr>
        <w:jc w:val="both"/>
        <w:rPr>
          <w:sz w:val="28"/>
          <w:szCs w:val="28"/>
        </w:rPr>
      </w:pPr>
      <w:r w:rsidRPr="00A2055F">
        <w:rPr>
          <w:sz w:val="28"/>
          <w:szCs w:val="28"/>
        </w:rPr>
        <w:lastRenderedPageBreak/>
        <w:t>При невозможности должностного лица, принявшего телефонный звонок, самостоятельно ответить на поставленные вопросы, телефонный звонок может быть переадресован (переведен) на другое должностное лицо.</w:t>
      </w:r>
    </w:p>
    <w:p w:rsidR="002F1085" w:rsidRPr="00A2055F" w:rsidRDefault="002F1085" w:rsidP="002F1085">
      <w:pPr>
        <w:jc w:val="both"/>
        <w:rPr>
          <w:sz w:val="28"/>
          <w:szCs w:val="28"/>
        </w:rPr>
      </w:pPr>
      <w:bookmarkStart w:id="17" w:name="sub_1205"/>
      <w:r w:rsidRPr="00A2055F">
        <w:rPr>
          <w:sz w:val="28"/>
          <w:szCs w:val="28"/>
        </w:rPr>
        <w:t>2.5. Индивидуальное письменное информирование (в том числе по электронной почте) осуществляется посредством направления письма на почтовый (электронный) адрес и должно содержать четкий ответ на поставленные вопросы.</w:t>
      </w:r>
    </w:p>
    <w:p w:rsidR="002F1085" w:rsidRPr="00A2055F" w:rsidRDefault="002F1085" w:rsidP="002F1085">
      <w:pPr>
        <w:jc w:val="both"/>
        <w:rPr>
          <w:sz w:val="28"/>
          <w:szCs w:val="28"/>
        </w:rPr>
      </w:pPr>
      <w:bookmarkStart w:id="18" w:name="sub_1206"/>
      <w:bookmarkEnd w:id="17"/>
      <w:r w:rsidRPr="00A2055F">
        <w:rPr>
          <w:sz w:val="28"/>
          <w:szCs w:val="28"/>
        </w:rPr>
        <w:t>2.6. Стенды с информацией об исполнении муниципальной функции размещаются на видном, доступном месте в здании органа муниципального контроля и содержат информацию для всех заинтересованных лиц.</w:t>
      </w:r>
    </w:p>
    <w:bookmarkEnd w:id="18"/>
    <w:p w:rsidR="002F1085" w:rsidRPr="00A2055F" w:rsidRDefault="002F1085" w:rsidP="002F1085">
      <w:pPr>
        <w:jc w:val="both"/>
        <w:rPr>
          <w:sz w:val="28"/>
          <w:szCs w:val="28"/>
        </w:rPr>
      </w:pPr>
      <w:r w:rsidRPr="00A2055F">
        <w:rPr>
          <w:sz w:val="28"/>
          <w:szCs w:val="28"/>
        </w:rPr>
        <w:t>Тексты материалов должны быть напечатаны без исправлений, наиболее важная информация выделяется жирным шрифтом.</w:t>
      </w:r>
    </w:p>
    <w:p w:rsidR="002F1085" w:rsidRPr="00A2055F" w:rsidRDefault="002F1085" w:rsidP="002F1085">
      <w:pPr>
        <w:jc w:val="both"/>
        <w:rPr>
          <w:sz w:val="28"/>
          <w:szCs w:val="28"/>
        </w:rPr>
      </w:pPr>
      <w:bookmarkStart w:id="19" w:name="sub_1207"/>
      <w:r w:rsidRPr="00A2055F">
        <w:rPr>
          <w:sz w:val="28"/>
          <w:szCs w:val="28"/>
        </w:rPr>
        <w:t>2.7. Исполнение муниципальной функции осуществляется на бесплатной основе.</w:t>
      </w:r>
    </w:p>
    <w:p w:rsidR="002F1085" w:rsidRPr="00A2055F" w:rsidRDefault="002F1085" w:rsidP="002F1085">
      <w:pPr>
        <w:jc w:val="both"/>
        <w:rPr>
          <w:sz w:val="28"/>
          <w:szCs w:val="28"/>
        </w:rPr>
      </w:pPr>
      <w:bookmarkStart w:id="20" w:name="sub_1208"/>
      <w:bookmarkEnd w:id="19"/>
      <w:r w:rsidRPr="00A2055F">
        <w:rPr>
          <w:sz w:val="28"/>
          <w:szCs w:val="28"/>
        </w:rPr>
        <w:t>2.8. Срок исполнения муниципальной функции соответствует срокам проведения проверки (плановой, внеплановой) и не может превышать 20 рабочих дней.</w:t>
      </w:r>
    </w:p>
    <w:bookmarkEnd w:id="20"/>
    <w:p w:rsidR="002F1085" w:rsidRPr="00A2055F" w:rsidRDefault="002F1085" w:rsidP="002F1085">
      <w:pPr>
        <w:jc w:val="both"/>
        <w:rPr>
          <w:sz w:val="28"/>
          <w:szCs w:val="28"/>
        </w:rPr>
      </w:pPr>
      <w:r w:rsidRPr="00A2055F">
        <w:rPr>
          <w:sz w:val="28"/>
          <w:szCs w:val="28"/>
        </w:rPr>
        <w:t xml:space="preserve">В отношении одного субъекта малого предпринимательства общий срок проведения плановой выездной проверки не может превышать 50 часов для малого предприятия и 15 часов для </w:t>
      </w:r>
      <w:proofErr w:type="spellStart"/>
      <w:r w:rsidRPr="00A2055F">
        <w:rPr>
          <w:sz w:val="28"/>
          <w:szCs w:val="28"/>
        </w:rPr>
        <w:t>микропредприятия</w:t>
      </w:r>
      <w:proofErr w:type="spellEnd"/>
      <w:r w:rsidRPr="00A2055F">
        <w:rPr>
          <w:sz w:val="28"/>
          <w:szCs w:val="28"/>
        </w:rPr>
        <w:t xml:space="preserve"> в год.</w:t>
      </w:r>
    </w:p>
    <w:p w:rsidR="002F1085" w:rsidRDefault="002F1085" w:rsidP="002F1085">
      <w:pPr>
        <w:jc w:val="both"/>
      </w:pPr>
      <w:r w:rsidRPr="00A2055F">
        <w:rPr>
          <w:sz w:val="28"/>
          <w:szCs w:val="28"/>
        </w:rPr>
        <w:t xml:space="preserve">В случаях, предусмотренных </w:t>
      </w:r>
      <w:hyperlink r:id="rId21" w:history="1">
        <w:r w:rsidRPr="00A2055F">
          <w:rPr>
            <w:rStyle w:val="ab"/>
            <w:color w:val="000000"/>
            <w:sz w:val="28"/>
            <w:szCs w:val="28"/>
          </w:rPr>
          <w:t>Федеральным законом</w:t>
        </w:r>
      </w:hyperlink>
      <w:r w:rsidRPr="00A2055F">
        <w:rPr>
          <w:sz w:val="28"/>
          <w:szCs w:val="28"/>
        </w:rPr>
        <w:t xml:space="preserve"> N 294-ФЗ, срок проведения выездной плановой проверки может быть продлен председателем Комитета, но не более чем на 20 рабочих дней, а в отношении малых предприятий, </w:t>
      </w:r>
      <w:proofErr w:type="spellStart"/>
      <w:r w:rsidRPr="00A2055F">
        <w:rPr>
          <w:sz w:val="28"/>
          <w:szCs w:val="28"/>
        </w:rPr>
        <w:t>микропредприятий</w:t>
      </w:r>
      <w:proofErr w:type="spellEnd"/>
      <w:r w:rsidRPr="00A2055F">
        <w:rPr>
          <w:sz w:val="28"/>
          <w:szCs w:val="28"/>
        </w:rPr>
        <w:t xml:space="preserve"> - не более чем на 15 часов</w:t>
      </w:r>
      <w:r w:rsidRPr="00E479A9">
        <w:t>.</w:t>
      </w:r>
    </w:p>
    <w:p w:rsidR="00497744" w:rsidRPr="0032333A" w:rsidRDefault="00497744" w:rsidP="00497744">
      <w:pPr>
        <w:autoSpaceDE w:val="0"/>
        <w:autoSpaceDN w:val="0"/>
        <w:adjustRightInd w:val="0"/>
        <w:ind w:firstLine="540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Информация об изменениях: Постановлением администрации от 14.07.2017г. №518 пункт  2.8 дополн</w:t>
      </w:r>
      <w:r w:rsidR="0050561B">
        <w:rPr>
          <w:b/>
          <w:bCs/>
          <w:i/>
          <w:sz w:val="28"/>
          <w:szCs w:val="28"/>
        </w:rPr>
        <w:t>ен</w:t>
      </w:r>
      <w:r>
        <w:rPr>
          <w:b/>
          <w:bCs/>
          <w:i/>
          <w:sz w:val="28"/>
          <w:szCs w:val="28"/>
        </w:rPr>
        <w:t xml:space="preserve"> абзацами </w:t>
      </w:r>
    </w:p>
    <w:p w:rsidR="00497744" w:rsidRDefault="00497744" w:rsidP="006956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 необходимости при проведении проверки, указанной в абзаце 2 настоящего пункта, получения документов и (или) информации в рамках межведомственного информационного взаимодействия проведение проверки может быть приостановлено председателем Комитета на срок, необходимый для осуществления межведомственного</w:t>
      </w:r>
      <w:r w:rsidR="0069561A">
        <w:rPr>
          <w:sz w:val="28"/>
          <w:szCs w:val="28"/>
        </w:rPr>
        <w:t xml:space="preserve"> информационного взаимодействия, но не более чем на 10 рабочих дней. Повторное приостановление проведения проверки не допускается.</w:t>
      </w:r>
    </w:p>
    <w:p w:rsidR="0069561A" w:rsidRPr="00497744" w:rsidRDefault="00E03556" w:rsidP="006956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период </w:t>
      </w:r>
      <w:proofErr w:type="gramStart"/>
      <w:r>
        <w:rPr>
          <w:sz w:val="28"/>
          <w:szCs w:val="28"/>
        </w:rPr>
        <w:t>действия срока приостановления проведения проверки</w:t>
      </w:r>
      <w:proofErr w:type="gramEnd"/>
      <w:r>
        <w:rPr>
          <w:sz w:val="28"/>
          <w:szCs w:val="28"/>
        </w:rPr>
        <w:t xml:space="preserve"> приостанавливаются связанные с указанной проверкой действия органа муниципального контроля на территории, зданиях, строениях, сооружениях, помещениях, на иных объектах субъекта малого предпринимательства.</w:t>
      </w:r>
    </w:p>
    <w:p w:rsidR="0085048F" w:rsidRPr="00E479A9" w:rsidRDefault="0085048F" w:rsidP="002F1085">
      <w:pPr>
        <w:jc w:val="both"/>
      </w:pPr>
    </w:p>
    <w:p w:rsidR="002F1085" w:rsidRDefault="002F1085" w:rsidP="0085048F">
      <w:pPr>
        <w:pStyle w:val="1"/>
        <w:jc w:val="center"/>
        <w:rPr>
          <w:sz w:val="32"/>
          <w:szCs w:val="32"/>
          <w:u w:val="none"/>
        </w:rPr>
      </w:pPr>
      <w:bookmarkStart w:id="21" w:name="sub_1300"/>
      <w:r w:rsidRPr="0085048F">
        <w:rPr>
          <w:sz w:val="32"/>
          <w:szCs w:val="32"/>
          <w:u w:val="none"/>
        </w:rPr>
        <w:t>3. Состав, последовательность и сроки выполнения административных процедур, требования к порядку их выполнения</w:t>
      </w:r>
      <w:bookmarkEnd w:id="21"/>
    </w:p>
    <w:p w:rsidR="0085048F" w:rsidRPr="0085048F" w:rsidRDefault="0085048F" w:rsidP="0085048F"/>
    <w:p w:rsidR="002F1085" w:rsidRDefault="002F1085" w:rsidP="002F1085">
      <w:pPr>
        <w:jc w:val="center"/>
        <w:rPr>
          <w:sz w:val="28"/>
          <w:szCs w:val="28"/>
        </w:rPr>
      </w:pPr>
      <w:bookmarkStart w:id="22" w:name="sub_1301"/>
      <w:r w:rsidRPr="00F514CF">
        <w:rPr>
          <w:sz w:val="28"/>
          <w:szCs w:val="28"/>
        </w:rPr>
        <w:t>3.1. Осуществление муниципальной функции включает в себя следующие административные процедуры:</w:t>
      </w:r>
    </w:p>
    <w:p w:rsidR="0080324F" w:rsidRPr="00F514CF" w:rsidRDefault="0080324F" w:rsidP="002F1085">
      <w:pPr>
        <w:jc w:val="center"/>
        <w:rPr>
          <w:sz w:val="28"/>
          <w:szCs w:val="28"/>
        </w:rPr>
      </w:pPr>
    </w:p>
    <w:bookmarkEnd w:id="22"/>
    <w:p w:rsidR="002F1085" w:rsidRPr="00F514CF" w:rsidRDefault="002F1085" w:rsidP="002F1085">
      <w:pPr>
        <w:jc w:val="both"/>
        <w:rPr>
          <w:sz w:val="28"/>
          <w:szCs w:val="28"/>
        </w:rPr>
      </w:pPr>
      <w:r w:rsidRPr="00F514CF">
        <w:rPr>
          <w:sz w:val="28"/>
          <w:szCs w:val="28"/>
        </w:rPr>
        <w:t>- планирование проверок;</w:t>
      </w:r>
    </w:p>
    <w:p w:rsidR="002F1085" w:rsidRPr="00F514CF" w:rsidRDefault="002F1085" w:rsidP="002F1085">
      <w:pPr>
        <w:jc w:val="both"/>
        <w:rPr>
          <w:sz w:val="28"/>
          <w:szCs w:val="28"/>
        </w:rPr>
      </w:pPr>
      <w:r w:rsidRPr="00F514CF">
        <w:rPr>
          <w:sz w:val="28"/>
          <w:szCs w:val="28"/>
        </w:rPr>
        <w:lastRenderedPageBreak/>
        <w:t>- подготовку к проведению плановых проверок;</w:t>
      </w:r>
    </w:p>
    <w:p w:rsidR="002F1085" w:rsidRPr="00F514CF" w:rsidRDefault="002F1085" w:rsidP="002F1085">
      <w:pPr>
        <w:jc w:val="both"/>
        <w:rPr>
          <w:sz w:val="28"/>
          <w:szCs w:val="28"/>
        </w:rPr>
      </w:pPr>
      <w:r w:rsidRPr="00F514CF">
        <w:rPr>
          <w:sz w:val="28"/>
          <w:szCs w:val="28"/>
        </w:rPr>
        <w:t>- проведение плановых проверок;</w:t>
      </w:r>
    </w:p>
    <w:p w:rsidR="002F1085" w:rsidRDefault="002F1085" w:rsidP="002F1085">
      <w:pPr>
        <w:jc w:val="both"/>
        <w:rPr>
          <w:sz w:val="28"/>
          <w:szCs w:val="28"/>
        </w:rPr>
      </w:pPr>
      <w:r w:rsidRPr="00F514CF">
        <w:rPr>
          <w:sz w:val="28"/>
          <w:szCs w:val="28"/>
        </w:rPr>
        <w:t>- проведение внеплановых проверок;</w:t>
      </w:r>
    </w:p>
    <w:p w:rsidR="0080324F" w:rsidRDefault="0080324F" w:rsidP="0080324F">
      <w:pPr>
        <w:autoSpaceDE w:val="0"/>
        <w:autoSpaceDN w:val="0"/>
        <w:adjustRightInd w:val="0"/>
        <w:ind w:firstLine="540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Информация об изменениях: Постановлением администрации от 14.07.2017г. №518  пункт 3.1 дополн</w:t>
      </w:r>
      <w:r w:rsidR="00FF1CEC">
        <w:rPr>
          <w:b/>
          <w:bCs/>
          <w:i/>
          <w:sz w:val="28"/>
          <w:szCs w:val="28"/>
        </w:rPr>
        <w:t>ен</w:t>
      </w:r>
      <w:r>
        <w:rPr>
          <w:b/>
          <w:bCs/>
          <w:i/>
          <w:sz w:val="28"/>
          <w:szCs w:val="28"/>
        </w:rPr>
        <w:t xml:space="preserve"> дефисом 5</w:t>
      </w:r>
    </w:p>
    <w:p w:rsidR="0080324F" w:rsidRDefault="0080324F" w:rsidP="0080324F">
      <w:pPr>
        <w:autoSpaceDE w:val="0"/>
        <w:autoSpaceDN w:val="0"/>
        <w:adjustRightInd w:val="0"/>
        <w:jc w:val="both"/>
        <w:rPr>
          <w:b/>
          <w:bCs/>
          <w:i/>
          <w:sz w:val="28"/>
          <w:szCs w:val="28"/>
        </w:rPr>
      </w:pPr>
      <w:r>
        <w:rPr>
          <w:bCs/>
          <w:sz w:val="28"/>
          <w:szCs w:val="28"/>
        </w:rPr>
        <w:t>- формирование и направление межведомственных запросов в иные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организации.</w:t>
      </w:r>
    </w:p>
    <w:p w:rsidR="0080324F" w:rsidRDefault="0080324F" w:rsidP="0080324F">
      <w:pPr>
        <w:autoSpaceDE w:val="0"/>
        <w:autoSpaceDN w:val="0"/>
        <w:adjustRightInd w:val="0"/>
        <w:ind w:firstLine="540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Информация об изменениях: Постановлением администрации от 14.07.2017г. №518  дефис 5  пункта  3.1 счита</w:t>
      </w:r>
      <w:r w:rsidR="00A92DD5">
        <w:rPr>
          <w:b/>
          <w:bCs/>
          <w:i/>
          <w:sz w:val="28"/>
          <w:szCs w:val="28"/>
        </w:rPr>
        <w:t>ется</w:t>
      </w:r>
      <w:r>
        <w:rPr>
          <w:b/>
          <w:bCs/>
          <w:i/>
          <w:sz w:val="28"/>
          <w:szCs w:val="28"/>
        </w:rPr>
        <w:t xml:space="preserve"> дефисом 6</w:t>
      </w:r>
    </w:p>
    <w:p w:rsidR="002F1085" w:rsidRPr="00F514CF" w:rsidRDefault="002F1085" w:rsidP="002F1085">
      <w:pPr>
        <w:jc w:val="both"/>
        <w:rPr>
          <w:sz w:val="28"/>
          <w:szCs w:val="28"/>
        </w:rPr>
      </w:pPr>
      <w:r w:rsidRPr="00F514CF">
        <w:rPr>
          <w:sz w:val="28"/>
          <w:szCs w:val="28"/>
        </w:rPr>
        <w:t>- подготовку документов по результатам проверки.</w:t>
      </w:r>
    </w:p>
    <w:p w:rsidR="002F1085" w:rsidRPr="00F514CF" w:rsidRDefault="002F1085" w:rsidP="002F1085">
      <w:pPr>
        <w:jc w:val="center"/>
        <w:rPr>
          <w:sz w:val="28"/>
          <w:szCs w:val="28"/>
        </w:rPr>
      </w:pPr>
      <w:bookmarkStart w:id="23" w:name="sub_1302"/>
      <w:r w:rsidRPr="00F514CF">
        <w:rPr>
          <w:sz w:val="28"/>
          <w:szCs w:val="28"/>
        </w:rPr>
        <w:t>3.2. Планирование проверок.</w:t>
      </w:r>
    </w:p>
    <w:bookmarkEnd w:id="23"/>
    <w:p w:rsidR="002F1085" w:rsidRPr="00F514CF" w:rsidRDefault="002F1085" w:rsidP="002F1085">
      <w:pPr>
        <w:jc w:val="both"/>
        <w:rPr>
          <w:sz w:val="28"/>
          <w:szCs w:val="28"/>
        </w:rPr>
      </w:pPr>
      <w:r w:rsidRPr="00F514CF">
        <w:rPr>
          <w:sz w:val="28"/>
          <w:szCs w:val="28"/>
        </w:rPr>
        <w:t xml:space="preserve">Основанием для начала исполнения административной процедуры является наступление </w:t>
      </w:r>
      <w:proofErr w:type="gramStart"/>
      <w:r w:rsidRPr="00F514CF">
        <w:rPr>
          <w:sz w:val="28"/>
          <w:szCs w:val="28"/>
        </w:rPr>
        <w:t>срока подготовки ежегодного плана проведения плановых проверок юридических лиц</w:t>
      </w:r>
      <w:proofErr w:type="gramEnd"/>
      <w:r w:rsidRPr="00F514CF">
        <w:rPr>
          <w:sz w:val="28"/>
          <w:szCs w:val="28"/>
        </w:rPr>
        <w:t xml:space="preserve"> и индивидуальных предпринимателей.</w:t>
      </w:r>
    </w:p>
    <w:p w:rsidR="002F1085" w:rsidRPr="00F514CF" w:rsidRDefault="002F1085" w:rsidP="002F1085">
      <w:pPr>
        <w:jc w:val="both"/>
        <w:rPr>
          <w:sz w:val="28"/>
          <w:szCs w:val="28"/>
        </w:rPr>
      </w:pPr>
      <w:bookmarkStart w:id="24" w:name="sub_13021"/>
      <w:r w:rsidRPr="00F514CF">
        <w:rPr>
          <w:sz w:val="28"/>
          <w:szCs w:val="28"/>
        </w:rPr>
        <w:t>3.2.1. Планирование проверок включает в себя:</w:t>
      </w:r>
    </w:p>
    <w:bookmarkEnd w:id="24"/>
    <w:p w:rsidR="002F1085" w:rsidRPr="00F514CF" w:rsidRDefault="002F1085" w:rsidP="002F1085">
      <w:pPr>
        <w:jc w:val="both"/>
        <w:rPr>
          <w:sz w:val="28"/>
          <w:szCs w:val="28"/>
        </w:rPr>
      </w:pPr>
      <w:r w:rsidRPr="00F514CF">
        <w:rPr>
          <w:sz w:val="28"/>
          <w:szCs w:val="28"/>
        </w:rPr>
        <w:t xml:space="preserve">- подготовку </w:t>
      </w:r>
      <w:proofErr w:type="gramStart"/>
      <w:r w:rsidRPr="00F514CF">
        <w:rPr>
          <w:sz w:val="28"/>
          <w:szCs w:val="28"/>
        </w:rPr>
        <w:t>проекта ежегодного плана проведения плановых проверок юридических лиц</w:t>
      </w:r>
      <w:proofErr w:type="gramEnd"/>
      <w:r w:rsidRPr="00F514CF">
        <w:rPr>
          <w:sz w:val="28"/>
          <w:szCs w:val="28"/>
        </w:rPr>
        <w:t xml:space="preserve"> и индивидуальных </w:t>
      </w:r>
      <w:r>
        <w:rPr>
          <w:sz w:val="28"/>
          <w:szCs w:val="28"/>
        </w:rPr>
        <w:t>предпринимателей (далее - План)</w:t>
      </w:r>
      <w:r w:rsidRPr="00F514CF">
        <w:rPr>
          <w:sz w:val="28"/>
          <w:szCs w:val="28"/>
        </w:rPr>
        <w:t>;</w:t>
      </w:r>
    </w:p>
    <w:p w:rsidR="002F1085" w:rsidRPr="00F514CF" w:rsidRDefault="002F1085" w:rsidP="002F1085">
      <w:pPr>
        <w:jc w:val="both"/>
        <w:rPr>
          <w:sz w:val="28"/>
          <w:szCs w:val="28"/>
        </w:rPr>
      </w:pPr>
      <w:r w:rsidRPr="00F514CF">
        <w:rPr>
          <w:sz w:val="28"/>
          <w:szCs w:val="28"/>
        </w:rPr>
        <w:t xml:space="preserve">- направление проекта Плана в органы прокуратуры;  </w:t>
      </w:r>
    </w:p>
    <w:p w:rsidR="002F1085" w:rsidRPr="00F514CF" w:rsidRDefault="002F1085" w:rsidP="002F1085">
      <w:pPr>
        <w:jc w:val="both"/>
        <w:rPr>
          <w:sz w:val="28"/>
          <w:szCs w:val="28"/>
        </w:rPr>
      </w:pPr>
      <w:r w:rsidRPr="00F514CF">
        <w:rPr>
          <w:sz w:val="28"/>
          <w:szCs w:val="28"/>
        </w:rPr>
        <w:t>- доработку Плана с учетом предложений, поступивших от органов прокуратуры (в случае их поступления);</w:t>
      </w:r>
    </w:p>
    <w:p w:rsidR="002F1085" w:rsidRPr="00F54F0F" w:rsidRDefault="002F1085" w:rsidP="002F1085">
      <w:pPr>
        <w:jc w:val="both"/>
        <w:rPr>
          <w:sz w:val="28"/>
          <w:szCs w:val="28"/>
        </w:rPr>
      </w:pPr>
      <w:r w:rsidRPr="00F514CF">
        <w:rPr>
          <w:sz w:val="28"/>
          <w:szCs w:val="28"/>
        </w:rPr>
        <w:t xml:space="preserve">- утверждение </w:t>
      </w:r>
      <w:r w:rsidRPr="00F54F0F">
        <w:rPr>
          <w:sz w:val="28"/>
          <w:szCs w:val="28"/>
        </w:rPr>
        <w:t>Плана  главой администрации Ершовского муниципального  района;</w:t>
      </w:r>
    </w:p>
    <w:p w:rsidR="002F1085" w:rsidRPr="00F514CF" w:rsidRDefault="002F1085" w:rsidP="002F1085">
      <w:pPr>
        <w:jc w:val="both"/>
        <w:rPr>
          <w:sz w:val="28"/>
          <w:szCs w:val="28"/>
        </w:rPr>
      </w:pPr>
      <w:r w:rsidRPr="00F514CF">
        <w:rPr>
          <w:sz w:val="28"/>
          <w:szCs w:val="28"/>
        </w:rPr>
        <w:t xml:space="preserve">- направление в органы </w:t>
      </w:r>
      <w:r>
        <w:rPr>
          <w:sz w:val="28"/>
          <w:szCs w:val="28"/>
        </w:rPr>
        <w:t>прокуратуры утвержденного Плана</w:t>
      </w:r>
      <w:r w:rsidRPr="00F514CF">
        <w:rPr>
          <w:sz w:val="28"/>
          <w:szCs w:val="28"/>
        </w:rPr>
        <w:t>.</w:t>
      </w:r>
    </w:p>
    <w:p w:rsidR="002F1085" w:rsidRPr="00F514CF" w:rsidRDefault="002F1085" w:rsidP="002F1085">
      <w:pPr>
        <w:jc w:val="both"/>
        <w:rPr>
          <w:sz w:val="28"/>
          <w:szCs w:val="28"/>
        </w:rPr>
      </w:pPr>
      <w:bookmarkStart w:id="25" w:name="sub_13022"/>
      <w:r w:rsidRPr="00F514CF">
        <w:rPr>
          <w:sz w:val="28"/>
          <w:szCs w:val="28"/>
        </w:rPr>
        <w:t>3.2.2. Основанием для включения плановой проверки в План является истечение трех лет со дня:</w:t>
      </w:r>
    </w:p>
    <w:bookmarkEnd w:id="25"/>
    <w:p w:rsidR="002F1085" w:rsidRPr="00F514CF" w:rsidRDefault="002F1085" w:rsidP="002F1085">
      <w:pPr>
        <w:jc w:val="both"/>
        <w:rPr>
          <w:sz w:val="28"/>
          <w:szCs w:val="28"/>
        </w:rPr>
      </w:pPr>
      <w:r w:rsidRPr="00F514CF">
        <w:rPr>
          <w:sz w:val="28"/>
          <w:szCs w:val="28"/>
        </w:rPr>
        <w:t>- государственной регистрации юридического лица, индивидуального предпринимателя;</w:t>
      </w:r>
    </w:p>
    <w:p w:rsidR="002F1085" w:rsidRPr="00F514CF" w:rsidRDefault="002F1085" w:rsidP="002F1085">
      <w:pPr>
        <w:jc w:val="both"/>
        <w:rPr>
          <w:sz w:val="28"/>
          <w:szCs w:val="28"/>
        </w:rPr>
      </w:pPr>
      <w:r w:rsidRPr="00F514CF">
        <w:rPr>
          <w:sz w:val="28"/>
          <w:szCs w:val="28"/>
        </w:rPr>
        <w:t xml:space="preserve">- окончания проведения последней плановой проверки юридического лица, </w:t>
      </w:r>
      <w:r>
        <w:rPr>
          <w:sz w:val="28"/>
          <w:szCs w:val="28"/>
        </w:rPr>
        <w:t>индивидуального предпринимателя.</w:t>
      </w:r>
    </w:p>
    <w:p w:rsidR="002F1085" w:rsidRPr="00F514CF" w:rsidRDefault="002F1085" w:rsidP="002F1085">
      <w:pPr>
        <w:jc w:val="both"/>
        <w:rPr>
          <w:sz w:val="28"/>
          <w:szCs w:val="28"/>
        </w:rPr>
      </w:pPr>
      <w:bookmarkStart w:id="26" w:name="sub_13023"/>
      <w:r w:rsidRPr="00F514CF">
        <w:rPr>
          <w:sz w:val="28"/>
          <w:szCs w:val="28"/>
        </w:rPr>
        <w:t>3.2.3. Срок исполнения административной процедуры по планированию проверок составляет:</w:t>
      </w:r>
    </w:p>
    <w:bookmarkEnd w:id="26"/>
    <w:p w:rsidR="002F1085" w:rsidRDefault="002F1085" w:rsidP="002F1085">
      <w:pPr>
        <w:jc w:val="both"/>
        <w:rPr>
          <w:sz w:val="28"/>
          <w:szCs w:val="28"/>
        </w:rPr>
      </w:pPr>
      <w:r w:rsidRPr="00F514CF">
        <w:rPr>
          <w:sz w:val="28"/>
          <w:szCs w:val="28"/>
        </w:rPr>
        <w:t>- до 15 августа года, предшествующего году проведения плановых проверок,  должностное лицо отдела муниципального контроля органа муниципального дорожного  контроля, ответственный за подготовку Плана (далее - лицо, ответственное за подготовку Плана), разрабатывает проект Плана на следующий год и представляет его на рассмотрение  руководителю  уполномоченного органа;</w:t>
      </w:r>
    </w:p>
    <w:p w:rsidR="00681CE4" w:rsidRPr="0032333A" w:rsidRDefault="00681CE4" w:rsidP="00681CE4">
      <w:pPr>
        <w:autoSpaceDE w:val="0"/>
        <w:autoSpaceDN w:val="0"/>
        <w:adjustRightInd w:val="0"/>
        <w:ind w:firstLine="540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Информация об изменениях: Постановлением администрации от 14.07.2017г. №518 в дефис 2  пункта  3.2.3 внесены изменения</w:t>
      </w:r>
    </w:p>
    <w:p w:rsidR="002F1085" w:rsidRDefault="002F1085" w:rsidP="002F1085">
      <w:pPr>
        <w:jc w:val="both"/>
        <w:rPr>
          <w:sz w:val="28"/>
          <w:szCs w:val="28"/>
        </w:rPr>
      </w:pPr>
      <w:r w:rsidRPr="00F514CF">
        <w:rPr>
          <w:sz w:val="28"/>
          <w:szCs w:val="28"/>
        </w:rPr>
        <w:t>- до 1 сентября года, предшествующего году проведения плановых проверок,  лицо, ответственное за подготовку Плана, направляет пр</w:t>
      </w:r>
      <w:r w:rsidR="00740998">
        <w:rPr>
          <w:sz w:val="28"/>
          <w:szCs w:val="28"/>
        </w:rPr>
        <w:t>оект Плана в органы прокуратуры;</w:t>
      </w:r>
    </w:p>
    <w:p w:rsidR="00740998" w:rsidRPr="00F514CF" w:rsidRDefault="00740998" w:rsidP="00740998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Органы прокуратуры рассматривают проекты</w:t>
      </w:r>
      <w:r w:rsidR="00E81A9F">
        <w:rPr>
          <w:sz w:val="28"/>
          <w:szCs w:val="28"/>
        </w:rPr>
        <w:t xml:space="preserve"> ежегодных планов проведения плановых проверок на предмет законности включения в них объектов муниципального контроля и в срок до 1 октября года, предшествующего году проведения плановых проверок, вносят предложения руководителям органов муниципального контроля об устранении выявленных замечаний и о проведении при возможности в отношении отдельных юридических лиц, индивидуальных предпринимателей.</w:t>
      </w:r>
      <w:proofErr w:type="gramEnd"/>
    </w:p>
    <w:p w:rsidR="002F1085" w:rsidRPr="00F54F0F" w:rsidRDefault="002F1085" w:rsidP="002F1085">
      <w:pPr>
        <w:jc w:val="both"/>
        <w:rPr>
          <w:sz w:val="28"/>
          <w:szCs w:val="28"/>
        </w:rPr>
      </w:pPr>
      <w:r w:rsidRPr="00F514CF">
        <w:rPr>
          <w:sz w:val="28"/>
          <w:szCs w:val="28"/>
        </w:rPr>
        <w:t>- до 15 октября года, предшествующего году проведен</w:t>
      </w:r>
      <w:r>
        <w:rPr>
          <w:sz w:val="28"/>
          <w:szCs w:val="28"/>
        </w:rPr>
        <w:t>ия плановых проверок, лицо</w:t>
      </w:r>
      <w:r w:rsidRPr="00F514CF">
        <w:rPr>
          <w:sz w:val="28"/>
          <w:szCs w:val="28"/>
        </w:rPr>
        <w:t xml:space="preserve">, ответственное за подготовку Плана, рассмотрев предложения прокуратуры, представляет их на согласование  </w:t>
      </w:r>
      <w:r w:rsidRPr="00F54F0F">
        <w:rPr>
          <w:sz w:val="28"/>
          <w:szCs w:val="28"/>
        </w:rPr>
        <w:t>глав</w:t>
      </w:r>
      <w:r>
        <w:rPr>
          <w:sz w:val="28"/>
          <w:szCs w:val="28"/>
        </w:rPr>
        <w:t>е</w:t>
      </w:r>
      <w:r w:rsidRPr="00F54F0F">
        <w:rPr>
          <w:sz w:val="28"/>
          <w:szCs w:val="28"/>
        </w:rPr>
        <w:t xml:space="preserve"> администрации Ершовского муниципального  района</w:t>
      </w:r>
      <w:r>
        <w:rPr>
          <w:sz w:val="28"/>
          <w:szCs w:val="28"/>
        </w:rPr>
        <w:t xml:space="preserve"> для подписания</w:t>
      </w:r>
      <w:r w:rsidRPr="00F514CF">
        <w:rPr>
          <w:sz w:val="28"/>
          <w:szCs w:val="28"/>
        </w:rPr>
        <w:t xml:space="preserve"> в течение  тре</w:t>
      </w:r>
      <w:r>
        <w:rPr>
          <w:sz w:val="28"/>
          <w:szCs w:val="28"/>
        </w:rPr>
        <w:t>х</w:t>
      </w:r>
      <w:r w:rsidRPr="00F514CF">
        <w:rPr>
          <w:sz w:val="28"/>
          <w:szCs w:val="28"/>
        </w:rPr>
        <w:t xml:space="preserve"> дней;</w:t>
      </w:r>
    </w:p>
    <w:p w:rsidR="002F1085" w:rsidRPr="00F514CF" w:rsidRDefault="002F1085" w:rsidP="002F1085">
      <w:pPr>
        <w:jc w:val="both"/>
        <w:rPr>
          <w:sz w:val="28"/>
          <w:szCs w:val="28"/>
        </w:rPr>
      </w:pPr>
      <w:proofErr w:type="gramStart"/>
      <w:r w:rsidRPr="00F514CF">
        <w:rPr>
          <w:sz w:val="28"/>
          <w:szCs w:val="28"/>
        </w:rPr>
        <w:t xml:space="preserve">- до 1 ноября года, предшествующего году проведения плановых проверок,  лицо, ответственное за подготовку Плана, направляет План в органы прокуратуры и не позднее 30 декабря года, предшествующего году проведения плановых проверок, - в отдел  по организационным вопросам, информатизации и взаимодействию с органами МСУ администрации Ершовского  муниципального района  для его размещения на </w:t>
      </w:r>
      <w:hyperlink r:id="rId22" w:history="1">
        <w:r w:rsidRPr="00F514CF">
          <w:rPr>
            <w:rStyle w:val="ab"/>
            <w:color w:val="000000"/>
            <w:sz w:val="28"/>
            <w:szCs w:val="28"/>
          </w:rPr>
          <w:t>официальном сайте</w:t>
        </w:r>
      </w:hyperlink>
      <w:r w:rsidRPr="00F514CF">
        <w:rPr>
          <w:sz w:val="28"/>
          <w:szCs w:val="28"/>
        </w:rPr>
        <w:t xml:space="preserve"> администрации  Ершовского муниципального района.</w:t>
      </w:r>
      <w:proofErr w:type="gramEnd"/>
    </w:p>
    <w:p w:rsidR="002F1085" w:rsidRPr="00F54F0F" w:rsidRDefault="002F1085" w:rsidP="002F1085">
      <w:pPr>
        <w:jc w:val="both"/>
        <w:rPr>
          <w:sz w:val="28"/>
          <w:szCs w:val="28"/>
        </w:rPr>
      </w:pPr>
      <w:bookmarkStart w:id="27" w:name="sub_13024"/>
      <w:r w:rsidRPr="00F514CF">
        <w:rPr>
          <w:sz w:val="28"/>
          <w:szCs w:val="28"/>
        </w:rPr>
        <w:t xml:space="preserve">3.2.4. Результат выполнения административной процедуры фиксируется путем размещения Плана на официальном сайте  администрации Ершовского муниципального района </w:t>
      </w:r>
      <w:hyperlink r:id="rId23" w:history="1">
        <w:r w:rsidRPr="00F54F0F">
          <w:rPr>
            <w:rStyle w:val="a4"/>
            <w:rFonts w:cs="Arial"/>
            <w:sz w:val="28"/>
            <w:szCs w:val="28"/>
          </w:rPr>
          <w:t>http://www.ershov.sarmo.ru</w:t>
        </w:r>
      </w:hyperlink>
      <w:r w:rsidRPr="00F54F0F">
        <w:rPr>
          <w:sz w:val="28"/>
          <w:szCs w:val="28"/>
        </w:rPr>
        <w:t>.</w:t>
      </w:r>
    </w:p>
    <w:p w:rsidR="002F1085" w:rsidRPr="00F514CF" w:rsidRDefault="002F1085" w:rsidP="002F1085">
      <w:pPr>
        <w:jc w:val="center"/>
        <w:rPr>
          <w:sz w:val="28"/>
          <w:szCs w:val="28"/>
        </w:rPr>
      </w:pPr>
      <w:bookmarkStart w:id="28" w:name="sub_1303"/>
      <w:bookmarkEnd w:id="27"/>
      <w:r w:rsidRPr="00F514CF">
        <w:rPr>
          <w:sz w:val="28"/>
          <w:szCs w:val="28"/>
        </w:rPr>
        <w:t>3.3. Подготовка к проведению плановой проверки включает в себя:</w:t>
      </w:r>
    </w:p>
    <w:bookmarkEnd w:id="28"/>
    <w:p w:rsidR="002F1085" w:rsidRPr="00F514CF" w:rsidRDefault="002F1085" w:rsidP="002F1085">
      <w:pPr>
        <w:jc w:val="both"/>
        <w:rPr>
          <w:sz w:val="28"/>
          <w:szCs w:val="28"/>
        </w:rPr>
      </w:pPr>
      <w:r w:rsidRPr="00F514CF">
        <w:rPr>
          <w:sz w:val="28"/>
          <w:szCs w:val="28"/>
        </w:rPr>
        <w:t>- издание распоряжения;</w:t>
      </w:r>
    </w:p>
    <w:p w:rsidR="002F1085" w:rsidRPr="00F514CF" w:rsidRDefault="002F1085" w:rsidP="002F1085">
      <w:pPr>
        <w:jc w:val="both"/>
        <w:rPr>
          <w:sz w:val="28"/>
          <w:szCs w:val="28"/>
        </w:rPr>
      </w:pPr>
      <w:r w:rsidRPr="00F514CF">
        <w:rPr>
          <w:sz w:val="28"/>
          <w:szCs w:val="28"/>
        </w:rPr>
        <w:t>- уведомление юридического лица, индивидуального предпринимателя о проведении плановой проверки.</w:t>
      </w:r>
    </w:p>
    <w:p w:rsidR="002F1085" w:rsidRPr="00F514CF" w:rsidRDefault="002F1085" w:rsidP="002F1085">
      <w:pPr>
        <w:jc w:val="both"/>
        <w:rPr>
          <w:sz w:val="28"/>
          <w:szCs w:val="28"/>
        </w:rPr>
      </w:pPr>
      <w:bookmarkStart w:id="29" w:name="sub_13031"/>
      <w:r w:rsidRPr="00F514CF">
        <w:rPr>
          <w:sz w:val="28"/>
          <w:szCs w:val="28"/>
        </w:rPr>
        <w:t>3.3.1. Основанием для начала административной процедуры по подготовке к проведению плановой проверки является наступление срока для проведения проверки, указанного в Плане.</w:t>
      </w:r>
    </w:p>
    <w:p w:rsidR="002F1085" w:rsidRPr="00F514CF" w:rsidRDefault="002F1085" w:rsidP="002F1085">
      <w:pPr>
        <w:jc w:val="both"/>
        <w:rPr>
          <w:sz w:val="28"/>
          <w:szCs w:val="28"/>
        </w:rPr>
      </w:pPr>
      <w:bookmarkStart w:id="30" w:name="sub_13032"/>
      <w:bookmarkEnd w:id="29"/>
      <w:r w:rsidRPr="00F514CF">
        <w:rPr>
          <w:sz w:val="28"/>
          <w:szCs w:val="28"/>
        </w:rPr>
        <w:t>3.3.2. Распоряжение го</w:t>
      </w:r>
      <w:r>
        <w:rPr>
          <w:sz w:val="28"/>
          <w:szCs w:val="28"/>
        </w:rPr>
        <w:t xml:space="preserve">товится должностным лицом  </w:t>
      </w:r>
      <w:r w:rsidRPr="00F514CF">
        <w:rPr>
          <w:sz w:val="28"/>
          <w:szCs w:val="28"/>
        </w:rPr>
        <w:t xml:space="preserve">органа муниципального контроля, ответственным за его подготовку, по </w:t>
      </w:r>
      <w:hyperlink r:id="rId24" w:history="1">
        <w:r w:rsidRPr="00F514CF">
          <w:rPr>
            <w:rStyle w:val="ab"/>
            <w:color w:val="000000"/>
            <w:sz w:val="28"/>
            <w:szCs w:val="28"/>
          </w:rPr>
          <w:t>форме</w:t>
        </w:r>
      </w:hyperlink>
      <w:r w:rsidRPr="00F514CF">
        <w:rPr>
          <w:sz w:val="28"/>
          <w:szCs w:val="28"/>
        </w:rPr>
        <w:t xml:space="preserve">, утвержденной </w:t>
      </w:r>
      <w:hyperlink r:id="rId25" w:history="1">
        <w:r w:rsidRPr="00F514CF">
          <w:rPr>
            <w:rStyle w:val="ab"/>
            <w:color w:val="000000"/>
            <w:sz w:val="28"/>
            <w:szCs w:val="28"/>
          </w:rPr>
          <w:t>приказом</w:t>
        </w:r>
      </w:hyperlink>
      <w:r w:rsidRPr="00F514CF">
        <w:rPr>
          <w:sz w:val="28"/>
          <w:szCs w:val="28"/>
        </w:rPr>
        <w:t xml:space="preserve"> Министерства экономического развития Российской Федерации от 30 апреля 2009 г. N 141.</w:t>
      </w:r>
    </w:p>
    <w:p w:rsidR="002F1085" w:rsidRPr="00F514CF" w:rsidRDefault="002F1085" w:rsidP="002F1085">
      <w:pPr>
        <w:jc w:val="both"/>
        <w:rPr>
          <w:sz w:val="28"/>
          <w:szCs w:val="28"/>
        </w:rPr>
      </w:pPr>
      <w:bookmarkStart w:id="31" w:name="sub_13033"/>
      <w:bookmarkEnd w:id="30"/>
      <w:r w:rsidRPr="00F514CF">
        <w:rPr>
          <w:sz w:val="28"/>
          <w:szCs w:val="28"/>
        </w:rPr>
        <w:t>3.3.3. Должностное лиц</w:t>
      </w:r>
      <w:r>
        <w:rPr>
          <w:sz w:val="28"/>
          <w:szCs w:val="28"/>
        </w:rPr>
        <w:t xml:space="preserve">о </w:t>
      </w:r>
      <w:r w:rsidRPr="00F514CF">
        <w:rPr>
          <w:sz w:val="28"/>
          <w:szCs w:val="28"/>
        </w:rPr>
        <w:t xml:space="preserve"> органа муниципального контроля, ответственное за подготовку распоряжения, проверяет в соответствии с Планом наименования юридических лиц, фамилии, имена, отчества индивидуальных предпринимателей, адреса объектов, в отношении которых проводится проверка, цель и основание проведения проверки, срок проведения проверки.</w:t>
      </w:r>
    </w:p>
    <w:p w:rsidR="002F1085" w:rsidRPr="00F54F0F" w:rsidRDefault="002F1085" w:rsidP="002F1085">
      <w:pPr>
        <w:jc w:val="both"/>
        <w:rPr>
          <w:sz w:val="28"/>
          <w:szCs w:val="28"/>
        </w:rPr>
      </w:pPr>
      <w:bookmarkStart w:id="32" w:name="sub_13034"/>
      <w:bookmarkEnd w:id="31"/>
      <w:r>
        <w:rPr>
          <w:sz w:val="28"/>
          <w:szCs w:val="28"/>
        </w:rPr>
        <w:t xml:space="preserve">3.3.4. Должностное лицо </w:t>
      </w:r>
      <w:r w:rsidRPr="00F514CF">
        <w:rPr>
          <w:sz w:val="28"/>
          <w:szCs w:val="28"/>
        </w:rPr>
        <w:t xml:space="preserve"> органа муниципального контроля, ответственное за подготовку распоряжения, не </w:t>
      </w:r>
      <w:proofErr w:type="gramStart"/>
      <w:r w:rsidRPr="00F514CF">
        <w:rPr>
          <w:sz w:val="28"/>
          <w:szCs w:val="28"/>
        </w:rPr>
        <w:t>позднее</w:t>
      </w:r>
      <w:proofErr w:type="gramEnd"/>
      <w:r w:rsidRPr="00F514CF">
        <w:rPr>
          <w:sz w:val="28"/>
          <w:szCs w:val="28"/>
        </w:rPr>
        <w:t xml:space="preserve"> чем за пять рабочих дней до наступления срока для проведения проверки, подготавливает распоряжение и передает его на подпись  </w:t>
      </w:r>
      <w:r w:rsidRPr="00F54F0F">
        <w:rPr>
          <w:sz w:val="28"/>
          <w:szCs w:val="28"/>
        </w:rPr>
        <w:t>главе администрации  Ершовского муниципального района.</w:t>
      </w:r>
    </w:p>
    <w:p w:rsidR="002F1085" w:rsidRPr="00F514CF" w:rsidRDefault="002F1085" w:rsidP="002F1085">
      <w:pPr>
        <w:jc w:val="both"/>
        <w:rPr>
          <w:sz w:val="28"/>
          <w:szCs w:val="28"/>
        </w:rPr>
      </w:pPr>
      <w:bookmarkStart w:id="33" w:name="sub_13035"/>
      <w:bookmarkEnd w:id="32"/>
      <w:r w:rsidRPr="00F514CF">
        <w:rPr>
          <w:sz w:val="28"/>
          <w:szCs w:val="28"/>
        </w:rPr>
        <w:t xml:space="preserve">3.3.5.  </w:t>
      </w:r>
      <w:r w:rsidRPr="00F54F0F">
        <w:rPr>
          <w:sz w:val="28"/>
          <w:szCs w:val="28"/>
        </w:rPr>
        <w:t>Глава администрации Ершовского муниципального района подписывает распоряжение</w:t>
      </w:r>
      <w:r w:rsidRPr="00F514CF">
        <w:rPr>
          <w:sz w:val="28"/>
          <w:szCs w:val="28"/>
        </w:rPr>
        <w:t xml:space="preserve"> и возвращает должностному лиц</w:t>
      </w:r>
      <w:r>
        <w:rPr>
          <w:sz w:val="28"/>
          <w:szCs w:val="28"/>
        </w:rPr>
        <w:t xml:space="preserve">у </w:t>
      </w:r>
      <w:r w:rsidRPr="00F514CF">
        <w:rPr>
          <w:sz w:val="28"/>
          <w:szCs w:val="28"/>
        </w:rPr>
        <w:t xml:space="preserve"> органа муниципального контроля, ответственному за подготовку распоряжения.</w:t>
      </w:r>
    </w:p>
    <w:p w:rsidR="002F1085" w:rsidRDefault="002F1085" w:rsidP="002F1085">
      <w:pPr>
        <w:jc w:val="both"/>
        <w:rPr>
          <w:sz w:val="28"/>
          <w:szCs w:val="28"/>
        </w:rPr>
      </w:pPr>
      <w:bookmarkStart w:id="34" w:name="sub_13036"/>
      <w:bookmarkEnd w:id="33"/>
      <w:r w:rsidRPr="00F514CF">
        <w:rPr>
          <w:sz w:val="28"/>
          <w:szCs w:val="28"/>
        </w:rPr>
        <w:lastRenderedPageBreak/>
        <w:t>3.3.6</w:t>
      </w:r>
      <w:r>
        <w:rPr>
          <w:sz w:val="28"/>
          <w:szCs w:val="28"/>
        </w:rPr>
        <w:t xml:space="preserve">. Должностное лицо </w:t>
      </w:r>
      <w:r w:rsidRPr="00F514CF">
        <w:rPr>
          <w:sz w:val="28"/>
          <w:szCs w:val="28"/>
        </w:rPr>
        <w:t xml:space="preserve"> органа муниципального контроля, ответственное за подготовку распоряжения, </w:t>
      </w:r>
      <w:r w:rsidRPr="000575B4">
        <w:rPr>
          <w:sz w:val="28"/>
          <w:szCs w:val="28"/>
        </w:rPr>
        <w:t xml:space="preserve">после чего специалист отдела кадров, делопроизводства и         контроля  заверяет две копии распоряжения и  возвращает их </w:t>
      </w:r>
      <w:r>
        <w:rPr>
          <w:sz w:val="28"/>
          <w:szCs w:val="28"/>
        </w:rPr>
        <w:t>у</w:t>
      </w:r>
      <w:r w:rsidRPr="000575B4">
        <w:rPr>
          <w:sz w:val="28"/>
          <w:szCs w:val="28"/>
        </w:rPr>
        <w:t>полномоченно</w:t>
      </w:r>
      <w:r>
        <w:rPr>
          <w:sz w:val="28"/>
          <w:szCs w:val="28"/>
        </w:rPr>
        <w:t>му</w:t>
      </w:r>
      <w:r w:rsidRPr="000575B4">
        <w:rPr>
          <w:sz w:val="28"/>
          <w:szCs w:val="28"/>
        </w:rPr>
        <w:t xml:space="preserve"> должностно</w:t>
      </w:r>
      <w:r>
        <w:rPr>
          <w:sz w:val="28"/>
          <w:szCs w:val="28"/>
        </w:rPr>
        <w:t>му</w:t>
      </w:r>
      <w:r w:rsidRPr="000575B4">
        <w:rPr>
          <w:sz w:val="28"/>
          <w:szCs w:val="28"/>
        </w:rPr>
        <w:t xml:space="preserve"> лиц</w:t>
      </w:r>
      <w:r>
        <w:rPr>
          <w:sz w:val="28"/>
          <w:szCs w:val="28"/>
        </w:rPr>
        <w:t>у</w:t>
      </w:r>
      <w:r w:rsidRPr="000575B4">
        <w:rPr>
          <w:sz w:val="28"/>
          <w:szCs w:val="28"/>
        </w:rPr>
        <w:t xml:space="preserve">   органа муниципального дорожного  контроля</w:t>
      </w:r>
      <w:r>
        <w:rPr>
          <w:sz w:val="28"/>
          <w:szCs w:val="28"/>
        </w:rPr>
        <w:t>,</w:t>
      </w:r>
      <w:r w:rsidRPr="000575B4">
        <w:rPr>
          <w:sz w:val="28"/>
          <w:szCs w:val="28"/>
        </w:rPr>
        <w:t xml:space="preserve"> ответственному за подготовку распоряжения.</w:t>
      </w:r>
    </w:p>
    <w:p w:rsidR="00E22428" w:rsidRPr="0032333A" w:rsidRDefault="00E22428" w:rsidP="00E22428">
      <w:pPr>
        <w:autoSpaceDE w:val="0"/>
        <w:autoSpaceDN w:val="0"/>
        <w:adjustRightInd w:val="0"/>
        <w:ind w:firstLine="540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Информация об изменениях: Постановлением администрации от 14.07.2017г. №518    пункт  3.3.7 </w:t>
      </w:r>
      <w:r w:rsidR="00914E6C">
        <w:rPr>
          <w:b/>
          <w:bCs/>
          <w:i/>
          <w:sz w:val="28"/>
          <w:szCs w:val="28"/>
        </w:rPr>
        <w:t>изложен в новой редакции</w:t>
      </w:r>
    </w:p>
    <w:p w:rsidR="002F1085" w:rsidRDefault="002F1085" w:rsidP="002F10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3.3.7. </w:t>
      </w:r>
      <w:proofErr w:type="gramStart"/>
      <w:r>
        <w:rPr>
          <w:sz w:val="28"/>
          <w:szCs w:val="28"/>
        </w:rPr>
        <w:t xml:space="preserve">Должностное лицо </w:t>
      </w:r>
      <w:r w:rsidRPr="00F514CF">
        <w:rPr>
          <w:sz w:val="28"/>
          <w:szCs w:val="28"/>
        </w:rPr>
        <w:t xml:space="preserve"> </w:t>
      </w:r>
      <w:r w:rsidR="00E22428">
        <w:rPr>
          <w:sz w:val="28"/>
          <w:szCs w:val="28"/>
        </w:rPr>
        <w:t>отдела муниципального контроля органа муниципального контроля, ответственное за подготовку распоряжения, в течение одного рабочего дня заверяет печатью органа муниципального контроля две копии распоряжения, направляет одну копию лицу, в отношении которого проводится плановая проверка,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и направленного по адресу электронной почты</w:t>
      </w:r>
      <w:r w:rsidR="00CC010B">
        <w:rPr>
          <w:sz w:val="28"/>
          <w:szCs w:val="28"/>
        </w:rPr>
        <w:t xml:space="preserve"> юридического лица</w:t>
      </w:r>
      <w:proofErr w:type="gramEnd"/>
      <w:r w:rsidR="00CC010B">
        <w:rPr>
          <w:sz w:val="28"/>
          <w:szCs w:val="28"/>
        </w:rPr>
        <w:t>, индивидуального предпринимателя, если такой адрес содержится в едином государственном реестре юридических лиц, едином государственном реестре</w:t>
      </w:r>
      <w:r w:rsidR="00E22428">
        <w:rPr>
          <w:sz w:val="28"/>
          <w:szCs w:val="28"/>
        </w:rPr>
        <w:t xml:space="preserve"> </w:t>
      </w:r>
      <w:r w:rsidR="00CC010B">
        <w:rPr>
          <w:sz w:val="28"/>
          <w:szCs w:val="28"/>
        </w:rPr>
        <w:t>индивидуальных предпринимателей и (или) если такой адрес был предоставлен ранее юридическим лицом, индивидуальным</w:t>
      </w:r>
      <w:r w:rsidR="00D777E3">
        <w:rPr>
          <w:sz w:val="28"/>
          <w:szCs w:val="28"/>
        </w:rPr>
        <w:t xml:space="preserve"> предпринимателем, или иным доступным способом не </w:t>
      </w:r>
      <w:proofErr w:type="gramStart"/>
      <w:r w:rsidR="00D777E3">
        <w:rPr>
          <w:sz w:val="28"/>
          <w:szCs w:val="28"/>
        </w:rPr>
        <w:t>позднее</w:t>
      </w:r>
      <w:proofErr w:type="gramEnd"/>
      <w:r w:rsidR="00D777E3">
        <w:rPr>
          <w:sz w:val="28"/>
          <w:szCs w:val="28"/>
        </w:rPr>
        <w:t xml:space="preserve"> чем за три рабочих дня до начала ее проведения. Хранение оригинала распоряжения осуществляется специалистом отдела кадров, делопроизводства и контроля.</w:t>
      </w:r>
    </w:p>
    <w:p w:rsidR="00D777E3" w:rsidRPr="00BE6C4D" w:rsidRDefault="00D777E3" w:rsidP="00D777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Дело о проведении проверки формирует, ведет и хранит должностное лицо уполномоченного органа.</w:t>
      </w:r>
    </w:p>
    <w:p w:rsidR="002F1085" w:rsidRPr="00F514CF" w:rsidRDefault="002F1085" w:rsidP="002F1085">
      <w:pPr>
        <w:jc w:val="both"/>
        <w:rPr>
          <w:sz w:val="28"/>
          <w:szCs w:val="28"/>
        </w:rPr>
      </w:pPr>
      <w:bookmarkStart w:id="35" w:name="sub_13038"/>
      <w:bookmarkEnd w:id="34"/>
      <w:r w:rsidRPr="00F514CF">
        <w:rPr>
          <w:sz w:val="28"/>
          <w:szCs w:val="28"/>
        </w:rPr>
        <w:t>3.3.8. Результатом выполнения административной процедуры является реестр почтовых отправлений.</w:t>
      </w:r>
    </w:p>
    <w:p w:rsidR="002F1085" w:rsidRPr="00F514CF" w:rsidRDefault="002F1085" w:rsidP="002F1085">
      <w:pPr>
        <w:jc w:val="center"/>
        <w:rPr>
          <w:sz w:val="28"/>
          <w:szCs w:val="28"/>
        </w:rPr>
      </w:pPr>
      <w:bookmarkStart w:id="36" w:name="sub_1304"/>
      <w:bookmarkEnd w:id="35"/>
      <w:r w:rsidRPr="00F514CF">
        <w:rPr>
          <w:sz w:val="28"/>
          <w:szCs w:val="28"/>
        </w:rPr>
        <w:t>3.4. Проведение плановых проверок.</w:t>
      </w:r>
    </w:p>
    <w:p w:rsidR="002F1085" w:rsidRPr="00F514CF" w:rsidRDefault="002F1085" w:rsidP="002F1085">
      <w:pPr>
        <w:jc w:val="both"/>
        <w:rPr>
          <w:sz w:val="28"/>
          <w:szCs w:val="28"/>
        </w:rPr>
      </w:pPr>
      <w:bookmarkStart w:id="37" w:name="sub_13041"/>
      <w:bookmarkEnd w:id="36"/>
      <w:r w:rsidRPr="00F514CF">
        <w:rPr>
          <w:sz w:val="28"/>
          <w:szCs w:val="28"/>
        </w:rPr>
        <w:t xml:space="preserve">3.4.1. Основанием для начала осуществления административной процедуры является уведомление юридического лица, индивидуального предпринимателя в соответствии с </w:t>
      </w:r>
      <w:hyperlink w:anchor="sub_13036" w:history="1">
        <w:r w:rsidRPr="00F514CF">
          <w:rPr>
            <w:rStyle w:val="ab"/>
            <w:color w:val="000000"/>
            <w:sz w:val="28"/>
            <w:szCs w:val="28"/>
          </w:rPr>
          <w:t>пунктом 3.3.</w:t>
        </w:r>
      </w:hyperlink>
      <w:r>
        <w:rPr>
          <w:sz w:val="28"/>
          <w:szCs w:val="28"/>
        </w:rPr>
        <w:t>7</w:t>
      </w:r>
      <w:r w:rsidRPr="00F514CF">
        <w:rPr>
          <w:sz w:val="28"/>
          <w:szCs w:val="28"/>
        </w:rPr>
        <w:t xml:space="preserve"> Регламента.</w:t>
      </w:r>
    </w:p>
    <w:p w:rsidR="002F1085" w:rsidRPr="00F514CF" w:rsidRDefault="002F1085" w:rsidP="002F1085">
      <w:pPr>
        <w:jc w:val="both"/>
        <w:rPr>
          <w:sz w:val="28"/>
          <w:szCs w:val="28"/>
        </w:rPr>
      </w:pPr>
      <w:bookmarkStart w:id="38" w:name="sub_13042"/>
      <w:bookmarkEnd w:id="37"/>
      <w:r w:rsidRPr="00F514CF">
        <w:rPr>
          <w:sz w:val="28"/>
          <w:szCs w:val="28"/>
        </w:rPr>
        <w:t>3.4.2. Проведение плановой проверки осуществляется только должностным лицом или должностными лицами, которые указаны в распоряжении (далее - уполномоченные лица). При этом руководителем при проведении плановой проверки, на которого возлагается ответственность за проведение плановой проверки, является должностное лицо, указанное первым в распоряжении.</w:t>
      </w:r>
    </w:p>
    <w:p w:rsidR="002F1085" w:rsidRPr="00F514CF" w:rsidRDefault="002F1085" w:rsidP="002F1085">
      <w:pPr>
        <w:jc w:val="both"/>
        <w:rPr>
          <w:sz w:val="28"/>
          <w:szCs w:val="28"/>
        </w:rPr>
      </w:pPr>
      <w:bookmarkStart w:id="39" w:name="sub_13043"/>
      <w:bookmarkEnd w:id="38"/>
      <w:r w:rsidRPr="00F514CF">
        <w:rPr>
          <w:sz w:val="28"/>
          <w:szCs w:val="28"/>
        </w:rPr>
        <w:t>3.4.3. Проверка проводится в сроки, указанные в распоряжении.</w:t>
      </w:r>
    </w:p>
    <w:p w:rsidR="002F1085" w:rsidRDefault="002F1085" w:rsidP="002F1085">
      <w:pPr>
        <w:jc w:val="both"/>
        <w:rPr>
          <w:sz w:val="28"/>
          <w:szCs w:val="28"/>
        </w:rPr>
      </w:pPr>
      <w:bookmarkStart w:id="40" w:name="sub_13044"/>
      <w:bookmarkEnd w:id="39"/>
      <w:r w:rsidRPr="00F514CF">
        <w:rPr>
          <w:sz w:val="28"/>
          <w:szCs w:val="28"/>
        </w:rPr>
        <w:t>3.4.4. Плановая проверка проводится в форме документарной проверки и (или) выездной проверки.</w:t>
      </w:r>
    </w:p>
    <w:p w:rsidR="00B51703" w:rsidRDefault="00B51703" w:rsidP="00B51703">
      <w:pPr>
        <w:autoSpaceDE w:val="0"/>
        <w:autoSpaceDN w:val="0"/>
        <w:adjustRightInd w:val="0"/>
        <w:ind w:firstLine="540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Информация об изменениях: Постановлением администрации от 14.07.2017г. №518 в пункт  3.4.5 внесены изменения</w:t>
      </w:r>
    </w:p>
    <w:p w:rsidR="002F1085" w:rsidRPr="00F514CF" w:rsidRDefault="002F1085" w:rsidP="002F1085">
      <w:pPr>
        <w:jc w:val="both"/>
        <w:rPr>
          <w:sz w:val="28"/>
          <w:szCs w:val="28"/>
        </w:rPr>
      </w:pPr>
      <w:bookmarkStart w:id="41" w:name="sub_13045"/>
      <w:bookmarkEnd w:id="40"/>
      <w:r w:rsidRPr="00F514CF">
        <w:rPr>
          <w:sz w:val="28"/>
          <w:szCs w:val="28"/>
        </w:rPr>
        <w:t xml:space="preserve">3.4.5. Документарная проверка проводится по месту нахождения органа муниципального контроля. </w:t>
      </w:r>
      <w:r w:rsidR="00B51703">
        <w:rPr>
          <w:sz w:val="28"/>
          <w:szCs w:val="28"/>
        </w:rPr>
        <w:t xml:space="preserve">В процессе документарной проверки уполномоченные лица в первую очередь рассматривают документы </w:t>
      </w:r>
      <w:r w:rsidR="00B51703">
        <w:rPr>
          <w:sz w:val="28"/>
          <w:szCs w:val="28"/>
        </w:rPr>
        <w:lastRenderedPageBreak/>
        <w:t>юридического лица, индивидуального предпринимателя, имеющиеся в распоряжении органа муниципального контроля.</w:t>
      </w:r>
    </w:p>
    <w:p w:rsidR="002F1085" w:rsidRPr="00F514CF" w:rsidRDefault="002F1085" w:rsidP="002F1085">
      <w:pPr>
        <w:jc w:val="both"/>
        <w:rPr>
          <w:sz w:val="28"/>
          <w:szCs w:val="28"/>
        </w:rPr>
      </w:pPr>
      <w:bookmarkStart w:id="42" w:name="sub_13046"/>
      <w:bookmarkEnd w:id="41"/>
      <w:r>
        <w:rPr>
          <w:sz w:val="28"/>
          <w:szCs w:val="28"/>
        </w:rPr>
        <w:t>3.4.6.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</w:t>
      </w:r>
      <w:r w:rsidRPr="00F514CF">
        <w:rPr>
          <w:sz w:val="28"/>
          <w:szCs w:val="28"/>
        </w:rPr>
        <w:t xml:space="preserve"> если достоверность сведений, содержащихся в документах, указанных в </w:t>
      </w:r>
      <w:hyperlink w:anchor="sub_13045" w:history="1">
        <w:r w:rsidRPr="00F514CF">
          <w:rPr>
            <w:rStyle w:val="ab"/>
            <w:color w:val="000000"/>
            <w:sz w:val="28"/>
            <w:szCs w:val="28"/>
          </w:rPr>
          <w:t>пункте 3.4.5</w:t>
        </w:r>
      </w:hyperlink>
      <w:r w:rsidRPr="00F514CF">
        <w:rPr>
          <w:sz w:val="28"/>
          <w:szCs w:val="28"/>
        </w:rPr>
        <w:t xml:space="preserve"> Регламента, вызывает обоснованные сомнения либо эти сведения не позволяют оценить исполнение юридическим лицом, индивидуальным предпринимателем обязательных требований, уполномоченные лица направляют в адрес лица, в отношении которого осуществляется проверка, мотивированный запрос с требованием представить иные необходимые для рассмотрения в ходе проведения документарной проверки документы.</w:t>
      </w:r>
    </w:p>
    <w:bookmarkEnd w:id="42"/>
    <w:p w:rsidR="002F1085" w:rsidRDefault="002F1085" w:rsidP="002F1085">
      <w:pPr>
        <w:jc w:val="both"/>
        <w:rPr>
          <w:sz w:val="28"/>
          <w:szCs w:val="28"/>
        </w:rPr>
      </w:pPr>
      <w:r w:rsidRPr="00F514CF">
        <w:rPr>
          <w:sz w:val="28"/>
          <w:szCs w:val="28"/>
        </w:rPr>
        <w:t>Не допускается требовать нотариального удостоверения копий документов, представляемых в орган муниципального контроля, если иное не предусмотрено законодательством Российской Федерации.</w:t>
      </w:r>
    </w:p>
    <w:p w:rsidR="000A05C0" w:rsidRPr="0032333A" w:rsidRDefault="000A05C0" w:rsidP="000A05C0">
      <w:pPr>
        <w:autoSpaceDE w:val="0"/>
        <w:autoSpaceDN w:val="0"/>
        <w:adjustRightInd w:val="0"/>
        <w:ind w:firstLine="540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Информация об изменениях: Постановлением администрации от 14.07.2017г. №518 в  пункт  3.4.7 внесены изменения</w:t>
      </w:r>
    </w:p>
    <w:p w:rsidR="000A05C0" w:rsidRPr="00F514CF" w:rsidRDefault="000A05C0" w:rsidP="002F1085">
      <w:pPr>
        <w:jc w:val="both"/>
        <w:rPr>
          <w:sz w:val="28"/>
          <w:szCs w:val="28"/>
        </w:rPr>
      </w:pPr>
    </w:p>
    <w:p w:rsidR="002F1085" w:rsidRPr="00F514CF" w:rsidRDefault="002F1085" w:rsidP="002F1085">
      <w:pPr>
        <w:jc w:val="both"/>
        <w:rPr>
          <w:sz w:val="28"/>
          <w:szCs w:val="28"/>
        </w:rPr>
      </w:pPr>
      <w:bookmarkStart w:id="43" w:name="sub_13047"/>
      <w:r w:rsidRPr="00F514CF">
        <w:rPr>
          <w:sz w:val="28"/>
          <w:szCs w:val="28"/>
        </w:rPr>
        <w:t>3.4.7. В случае</w:t>
      </w:r>
      <w:proofErr w:type="gramStart"/>
      <w:r w:rsidRPr="00F514CF">
        <w:rPr>
          <w:sz w:val="28"/>
          <w:szCs w:val="28"/>
        </w:rPr>
        <w:t>,</w:t>
      </w:r>
      <w:proofErr w:type="gramEnd"/>
      <w:r w:rsidRPr="00F514CF">
        <w:rPr>
          <w:sz w:val="28"/>
          <w:szCs w:val="28"/>
        </w:rPr>
        <w:t xml:space="preserve"> если в ходе документарной проверки выявлены ошибки и (или) противоречия в представленных юридическим лицом, индивидуальным предпринимателем документах либо несоответствие сведений, содержащихся в этих документах, сведениям, содержащимся в имеющихся у органа муниципального контроля документах и (или) полученным в ходе муниципального контроля, информация об этом направляется юридическому лицу, индивидуальному предпринимателю с требованием представить в течение </w:t>
      </w:r>
      <w:r w:rsidR="004D1DB6">
        <w:rPr>
          <w:sz w:val="28"/>
          <w:szCs w:val="28"/>
        </w:rPr>
        <w:t>десяти</w:t>
      </w:r>
      <w:r w:rsidRPr="00F514CF">
        <w:rPr>
          <w:sz w:val="28"/>
          <w:szCs w:val="28"/>
        </w:rPr>
        <w:t xml:space="preserve"> рабочих дней необходимые пояснения в письменной форме.</w:t>
      </w:r>
    </w:p>
    <w:p w:rsidR="002F1085" w:rsidRPr="00F514CF" w:rsidRDefault="002F1085" w:rsidP="002F1085">
      <w:pPr>
        <w:jc w:val="both"/>
        <w:rPr>
          <w:sz w:val="28"/>
          <w:szCs w:val="28"/>
        </w:rPr>
      </w:pPr>
      <w:bookmarkStart w:id="44" w:name="sub_13048"/>
      <w:bookmarkEnd w:id="43"/>
      <w:r w:rsidRPr="00F514CF">
        <w:rPr>
          <w:sz w:val="28"/>
          <w:szCs w:val="28"/>
        </w:rPr>
        <w:t xml:space="preserve">3.4.8. Юридическое лицо или индивидуальный предприниматель, представляющие в орган муниципального контроля пояснения относительно выявленных ошибок и (или) противоречий в представленных документах либо относительно несоответствия указанных в </w:t>
      </w:r>
      <w:hyperlink w:anchor="sub_13047" w:history="1">
        <w:r w:rsidRPr="00F514CF">
          <w:rPr>
            <w:rStyle w:val="ab"/>
            <w:color w:val="000000"/>
            <w:sz w:val="28"/>
            <w:szCs w:val="28"/>
          </w:rPr>
          <w:t>пункте 3.4.7</w:t>
        </w:r>
      </w:hyperlink>
      <w:r w:rsidRPr="00F514CF">
        <w:rPr>
          <w:sz w:val="28"/>
          <w:szCs w:val="28"/>
        </w:rPr>
        <w:t xml:space="preserve"> Регламента сведений, вправе представить дополнительно в орган муниципального контроля документы, подтверждающие достоверность ранее представленных документов.</w:t>
      </w:r>
    </w:p>
    <w:p w:rsidR="002F1085" w:rsidRPr="00F514CF" w:rsidRDefault="002F1085" w:rsidP="002F1085">
      <w:pPr>
        <w:jc w:val="both"/>
        <w:rPr>
          <w:sz w:val="28"/>
          <w:szCs w:val="28"/>
        </w:rPr>
      </w:pPr>
      <w:bookmarkStart w:id="45" w:name="sub_13049"/>
      <w:bookmarkEnd w:id="44"/>
      <w:r w:rsidRPr="00F514CF">
        <w:rPr>
          <w:sz w:val="28"/>
          <w:szCs w:val="28"/>
        </w:rPr>
        <w:t>3.4.9. Уполномоченные лица обязаны рассмотреть представленные пояснения и документы, подтверждающие достоверность ранее представленных документов. В случае</w:t>
      </w:r>
      <w:proofErr w:type="gramStart"/>
      <w:r w:rsidRPr="00F514CF">
        <w:rPr>
          <w:sz w:val="28"/>
          <w:szCs w:val="28"/>
        </w:rPr>
        <w:t>,</w:t>
      </w:r>
      <w:proofErr w:type="gramEnd"/>
      <w:r w:rsidRPr="00F514CF">
        <w:rPr>
          <w:sz w:val="28"/>
          <w:szCs w:val="28"/>
        </w:rPr>
        <w:t xml:space="preserve"> если после рассмотрения представленных пояснений и документов либо при отсутствии пояснений уполномоченные лица установят признаки нарушения обязательных требований, уполномоченные лица вправе провести выездную проверку.</w:t>
      </w:r>
    </w:p>
    <w:p w:rsidR="002F1085" w:rsidRPr="00F514CF" w:rsidRDefault="002F1085" w:rsidP="002F1085">
      <w:pPr>
        <w:jc w:val="both"/>
        <w:rPr>
          <w:sz w:val="28"/>
          <w:szCs w:val="28"/>
        </w:rPr>
      </w:pPr>
      <w:bookmarkStart w:id="46" w:name="sub_130410"/>
      <w:bookmarkEnd w:id="45"/>
      <w:r w:rsidRPr="00F514CF">
        <w:rPr>
          <w:sz w:val="28"/>
          <w:szCs w:val="28"/>
        </w:rPr>
        <w:t>3.4.10. При проведении документарной проверки уполномоченные лица не вправе требовать у юридического лица, индивидуального предпринимателя сведения и документы, не относящиеся к предмету документарной проверки, а также сведения и документы, которые могут быть получены уполномоченными лицами от иных органов государственного контроля (надзора), органов муниципального контроля.</w:t>
      </w:r>
    </w:p>
    <w:p w:rsidR="002F1085" w:rsidRPr="00F514CF" w:rsidRDefault="002F1085" w:rsidP="002F1085">
      <w:pPr>
        <w:jc w:val="both"/>
        <w:rPr>
          <w:sz w:val="28"/>
          <w:szCs w:val="28"/>
        </w:rPr>
      </w:pPr>
      <w:bookmarkStart w:id="47" w:name="sub_130411"/>
      <w:bookmarkEnd w:id="46"/>
      <w:r w:rsidRPr="00F514CF">
        <w:rPr>
          <w:sz w:val="28"/>
          <w:szCs w:val="28"/>
        </w:rPr>
        <w:lastRenderedPageBreak/>
        <w:t>3.4.11. Выездная проверка проводится по месту нахождения юридического лица, месту осуществления деятельности индивидуального предпринимателя и (или) по месту фактического осуществления их деятельности.</w:t>
      </w:r>
    </w:p>
    <w:p w:rsidR="002F1085" w:rsidRPr="00F514CF" w:rsidRDefault="002F1085" w:rsidP="002F1085">
      <w:pPr>
        <w:jc w:val="both"/>
        <w:rPr>
          <w:sz w:val="28"/>
          <w:szCs w:val="28"/>
        </w:rPr>
      </w:pPr>
      <w:bookmarkStart w:id="48" w:name="sub_130412"/>
      <w:bookmarkEnd w:id="47"/>
      <w:r w:rsidRPr="00F514CF">
        <w:rPr>
          <w:sz w:val="28"/>
          <w:szCs w:val="28"/>
        </w:rPr>
        <w:t>3.4.12. Выездная проверка проводится в случае, если при документарной проверке не представляется возможным:</w:t>
      </w:r>
    </w:p>
    <w:bookmarkEnd w:id="48"/>
    <w:p w:rsidR="002F1085" w:rsidRPr="00F514CF" w:rsidRDefault="002F1085" w:rsidP="002F1085">
      <w:pPr>
        <w:jc w:val="both"/>
        <w:rPr>
          <w:sz w:val="28"/>
          <w:szCs w:val="28"/>
        </w:rPr>
      </w:pPr>
      <w:r w:rsidRPr="00F514CF">
        <w:rPr>
          <w:sz w:val="28"/>
          <w:szCs w:val="28"/>
        </w:rPr>
        <w:t>- удостовериться в полноте и достоверности сведений, имеющихся в распоряжении органа муниципального контроля документах юридического лица, индивидуального предпринимателя;</w:t>
      </w:r>
    </w:p>
    <w:p w:rsidR="002F1085" w:rsidRPr="00F514CF" w:rsidRDefault="002F1085" w:rsidP="002F1085">
      <w:pPr>
        <w:jc w:val="both"/>
        <w:rPr>
          <w:sz w:val="28"/>
          <w:szCs w:val="28"/>
        </w:rPr>
      </w:pPr>
      <w:r w:rsidRPr="00F514CF">
        <w:rPr>
          <w:sz w:val="28"/>
          <w:szCs w:val="28"/>
        </w:rPr>
        <w:t>- оценить соответствие деятельности юридического лица, индивидуального предпринимателя обязательным требованиям без проведения соответствующего мероприятия по контролю.</w:t>
      </w:r>
    </w:p>
    <w:p w:rsidR="002F1085" w:rsidRPr="00F514CF" w:rsidRDefault="002F1085" w:rsidP="002F1085">
      <w:pPr>
        <w:jc w:val="both"/>
        <w:rPr>
          <w:sz w:val="28"/>
          <w:szCs w:val="28"/>
        </w:rPr>
      </w:pPr>
      <w:bookmarkStart w:id="49" w:name="sub_130413"/>
      <w:r w:rsidRPr="00F514CF">
        <w:rPr>
          <w:sz w:val="28"/>
          <w:szCs w:val="28"/>
        </w:rPr>
        <w:t>3.4.13. Выездная проверка начинается с предъявления служебного удостоверения уполномоченными лицами и вручения заверенной печатью копии распоряжения руководителю, иному должностному лицу или уполномоченному представителю юридического лица и индивидуальному предпринимателю, его уполномоченному представителю.</w:t>
      </w:r>
    </w:p>
    <w:p w:rsidR="002F1085" w:rsidRPr="00F514CF" w:rsidRDefault="002F1085" w:rsidP="002F1085">
      <w:pPr>
        <w:jc w:val="both"/>
        <w:rPr>
          <w:sz w:val="28"/>
          <w:szCs w:val="28"/>
        </w:rPr>
      </w:pPr>
      <w:bookmarkStart w:id="50" w:name="sub_130414"/>
      <w:bookmarkEnd w:id="49"/>
      <w:r w:rsidRPr="00F514CF">
        <w:rPr>
          <w:sz w:val="28"/>
          <w:szCs w:val="28"/>
        </w:rPr>
        <w:t xml:space="preserve">3.4.14. Проверка (документарная и (или) выездная) проводится в сроки, указанные в </w:t>
      </w:r>
      <w:r w:rsidR="0085048F">
        <w:rPr>
          <w:sz w:val="28"/>
          <w:szCs w:val="28"/>
        </w:rPr>
        <w:t>2.</w:t>
      </w:r>
      <w:hyperlink w:anchor="sub_1204" w:history="1">
        <w:r w:rsidR="0085048F">
          <w:rPr>
            <w:rStyle w:val="ab"/>
            <w:color w:val="000000"/>
            <w:sz w:val="28"/>
            <w:szCs w:val="28"/>
          </w:rPr>
          <w:t>8</w:t>
        </w:r>
      </w:hyperlink>
      <w:r w:rsidRPr="00F514CF">
        <w:rPr>
          <w:sz w:val="28"/>
          <w:szCs w:val="28"/>
        </w:rPr>
        <w:t xml:space="preserve"> Регламента.</w:t>
      </w:r>
    </w:p>
    <w:p w:rsidR="002F1085" w:rsidRPr="00F514CF" w:rsidRDefault="002F1085" w:rsidP="002F1085">
      <w:pPr>
        <w:jc w:val="both"/>
        <w:rPr>
          <w:sz w:val="28"/>
          <w:szCs w:val="28"/>
        </w:rPr>
      </w:pPr>
      <w:bookmarkStart w:id="51" w:name="sub_130415"/>
      <w:bookmarkEnd w:id="50"/>
      <w:r w:rsidRPr="00F514CF">
        <w:rPr>
          <w:sz w:val="28"/>
          <w:szCs w:val="28"/>
        </w:rPr>
        <w:t xml:space="preserve">3.4.15. Критерием для принятия решения о проведении выездной проверки является наличие условий, указанных в </w:t>
      </w:r>
      <w:hyperlink w:anchor="sub_130412" w:history="1">
        <w:r w:rsidRPr="00F514CF">
          <w:rPr>
            <w:rStyle w:val="ab"/>
            <w:color w:val="000000"/>
            <w:sz w:val="28"/>
            <w:szCs w:val="28"/>
          </w:rPr>
          <w:t>пункте 3.4.12</w:t>
        </w:r>
      </w:hyperlink>
      <w:r w:rsidRPr="00F514CF">
        <w:rPr>
          <w:sz w:val="28"/>
          <w:szCs w:val="28"/>
        </w:rPr>
        <w:t xml:space="preserve"> Регламента.</w:t>
      </w:r>
    </w:p>
    <w:p w:rsidR="002F1085" w:rsidRPr="00F514CF" w:rsidRDefault="002F1085" w:rsidP="002F1085">
      <w:pPr>
        <w:jc w:val="both"/>
        <w:rPr>
          <w:sz w:val="28"/>
          <w:szCs w:val="28"/>
        </w:rPr>
      </w:pPr>
      <w:bookmarkStart w:id="52" w:name="sub_130416"/>
      <w:bookmarkEnd w:id="51"/>
      <w:r w:rsidRPr="00F514CF">
        <w:rPr>
          <w:sz w:val="28"/>
          <w:szCs w:val="28"/>
        </w:rPr>
        <w:t>3.4.16. По результатам проверки уполномоченные лица фиксируют в акте проверки факты, выводы и предложения.</w:t>
      </w:r>
    </w:p>
    <w:p w:rsidR="002F1085" w:rsidRDefault="002F1085" w:rsidP="002F1085">
      <w:pPr>
        <w:jc w:val="center"/>
        <w:rPr>
          <w:sz w:val="28"/>
          <w:szCs w:val="28"/>
        </w:rPr>
      </w:pPr>
      <w:bookmarkStart w:id="53" w:name="sub_1305"/>
      <w:bookmarkEnd w:id="52"/>
      <w:r w:rsidRPr="00F514CF">
        <w:rPr>
          <w:sz w:val="28"/>
          <w:szCs w:val="28"/>
        </w:rPr>
        <w:t>3.5. Проведение внеплановых проверок.</w:t>
      </w:r>
    </w:p>
    <w:p w:rsidR="00604C4E" w:rsidRPr="0032333A" w:rsidRDefault="00604C4E" w:rsidP="00604C4E">
      <w:pPr>
        <w:autoSpaceDE w:val="0"/>
        <w:autoSpaceDN w:val="0"/>
        <w:adjustRightInd w:val="0"/>
        <w:ind w:firstLine="540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Информация об изменениях: Постановлением администрации от 14.07.2017г. №518    пункт  3.5.1 изложен в новой редакции</w:t>
      </w:r>
    </w:p>
    <w:p w:rsidR="00604C4E" w:rsidRPr="00F514CF" w:rsidRDefault="00604C4E" w:rsidP="002F1085">
      <w:pPr>
        <w:jc w:val="center"/>
        <w:rPr>
          <w:sz w:val="28"/>
          <w:szCs w:val="28"/>
        </w:rPr>
      </w:pPr>
    </w:p>
    <w:p w:rsidR="002F1085" w:rsidRPr="00F514CF" w:rsidRDefault="002F1085" w:rsidP="002F1085">
      <w:pPr>
        <w:jc w:val="both"/>
        <w:rPr>
          <w:sz w:val="28"/>
          <w:szCs w:val="28"/>
        </w:rPr>
      </w:pPr>
      <w:bookmarkStart w:id="54" w:name="sub_13051"/>
      <w:bookmarkEnd w:id="53"/>
      <w:r w:rsidRPr="00F514CF">
        <w:rPr>
          <w:sz w:val="28"/>
          <w:szCs w:val="28"/>
        </w:rPr>
        <w:t xml:space="preserve">3.5.1. </w:t>
      </w:r>
      <w:proofErr w:type="gramStart"/>
      <w:r w:rsidR="00604C4E">
        <w:rPr>
          <w:sz w:val="28"/>
          <w:szCs w:val="28"/>
        </w:rPr>
        <w:t>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лицами, индивидуальными предпринимателями, рассмотрения или предварительной проверки поступивших в орган муниципального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</w:t>
      </w:r>
      <w:r w:rsidRPr="00F514CF">
        <w:rPr>
          <w:sz w:val="28"/>
          <w:szCs w:val="28"/>
        </w:rPr>
        <w:t>:</w:t>
      </w:r>
      <w:proofErr w:type="gramEnd"/>
    </w:p>
    <w:p w:rsidR="002F1085" w:rsidRPr="00F514CF" w:rsidRDefault="0085048F" w:rsidP="002F1085">
      <w:pPr>
        <w:jc w:val="both"/>
        <w:rPr>
          <w:sz w:val="28"/>
          <w:szCs w:val="28"/>
        </w:rPr>
      </w:pPr>
      <w:bookmarkStart w:id="55" w:name="sub_130511"/>
      <w:bookmarkEnd w:id="54"/>
      <w:r>
        <w:rPr>
          <w:sz w:val="28"/>
          <w:szCs w:val="28"/>
        </w:rPr>
        <w:t>3.5.1.</w:t>
      </w:r>
      <w:r w:rsidR="002F1085" w:rsidRPr="00F514CF">
        <w:rPr>
          <w:sz w:val="28"/>
          <w:szCs w:val="28"/>
        </w:rPr>
        <w:t>1. Истечение срока исполнения юридическим, физическим лицом, индивидуальным предпринимателем ранее выданного предписания об устранении выявленного нарушения обязательных требований.</w:t>
      </w:r>
    </w:p>
    <w:p w:rsidR="002F1085" w:rsidRPr="00F514CF" w:rsidRDefault="0085048F" w:rsidP="002F1085">
      <w:pPr>
        <w:jc w:val="both"/>
        <w:rPr>
          <w:sz w:val="28"/>
          <w:szCs w:val="28"/>
        </w:rPr>
      </w:pPr>
      <w:bookmarkStart w:id="56" w:name="sub_130512"/>
      <w:bookmarkEnd w:id="55"/>
      <w:r>
        <w:rPr>
          <w:sz w:val="28"/>
          <w:szCs w:val="28"/>
        </w:rPr>
        <w:t>3.5.1.</w:t>
      </w:r>
      <w:r w:rsidR="002F1085" w:rsidRPr="00F514CF">
        <w:rPr>
          <w:sz w:val="28"/>
          <w:szCs w:val="28"/>
        </w:rPr>
        <w:t>2. Поступление в орган муниципального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2F1085" w:rsidRPr="00F514CF" w:rsidRDefault="002F1085" w:rsidP="002F1085">
      <w:pPr>
        <w:jc w:val="both"/>
        <w:rPr>
          <w:sz w:val="28"/>
          <w:szCs w:val="28"/>
        </w:rPr>
      </w:pPr>
      <w:bookmarkStart w:id="57" w:name="sub_1305121"/>
      <w:bookmarkEnd w:id="56"/>
      <w:r w:rsidRPr="00F514CF">
        <w:rPr>
          <w:sz w:val="28"/>
          <w:szCs w:val="28"/>
        </w:rPr>
        <w:t xml:space="preserve">а) возникновения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</w:t>
      </w:r>
      <w:r w:rsidRPr="00F514CF">
        <w:rPr>
          <w:sz w:val="28"/>
          <w:szCs w:val="28"/>
        </w:rPr>
        <w:lastRenderedPageBreak/>
        <w:t>безопасности государства, а также угрозы чрезвычайных ситуаций природного и техногенного характера;</w:t>
      </w:r>
    </w:p>
    <w:p w:rsidR="002F1085" w:rsidRPr="00F514CF" w:rsidRDefault="002F1085" w:rsidP="002F1085">
      <w:pPr>
        <w:jc w:val="both"/>
        <w:rPr>
          <w:sz w:val="28"/>
          <w:szCs w:val="28"/>
        </w:rPr>
      </w:pPr>
      <w:bookmarkStart w:id="58" w:name="sub_1305122"/>
      <w:bookmarkEnd w:id="57"/>
      <w:r w:rsidRPr="00F514CF">
        <w:rPr>
          <w:sz w:val="28"/>
          <w:szCs w:val="28"/>
        </w:rPr>
        <w:t>б)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возникновения чрезвычайных ситуаций природного и техногенного характера.</w:t>
      </w:r>
    </w:p>
    <w:p w:rsidR="002F1085" w:rsidRDefault="0085048F" w:rsidP="002F1085">
      <w:pPr>
        <w:jc w:val="both"/>
        <w:rPr>
          <w:sz w:val="28"/>
          <w:szCs w:val="28"/>
        </w:rPr>
      </w:pPr>
      <w:bookmarkStart w:id="59" w:name="sub_130513"/>
      <w:bookmarkEnd w:id="58"/>
      <w:r>
        <w:rPr>
          <w:sz w:val="28"/>
          <w:szCs w:val="28"/>
        </w:rPr>
        <w:t>3.5.1.</w:t>
      </w:r>
      <w:r w:rsidR="002F1085" w:rsidRPr="00F514CF">
        <w:rPr>
          <w:sz w:val="28"/>
          <w:szCs w:val="28"/>
        </w:rPr>
        <w:t>3. Приказ (распоряжение) руководителя органа государственного контроля (надзора), изданный в соответствии с поручениями Президента Российской Федерации,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</w:r>
    </w:p>
    <w:p w:rsidR="00EC65F0" w:rsidRPr="0032333A" w:rsidRDefault="00EC65F0" w:rsidP="00EC65F0">
      <w:pPr>
        <w:autoSpaceDE w:val="0"/>
        <w:autoSpaceDN w:val="0"/>
        <w:adjustRightInd w:val="0"/>
        <w:ind w:firstLine="540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Информация об изменениях: Постановлением администрации от 14.07.2017г. №518    пункт  3.5.2 изложен в новой редакции</w:t>
      </w:r>
    </w:p>
    <w:p w:rsidR="00EC65F0" w:rsidRPr="00F514CF" w:rsidRDefault="00EC65F0" w:rsidP="002F1085">
      <w:pPr>
        <w:jc w:val="both"/>
        <w:rPr>
          <w:sz w:val="28"/>
          <w:szCs w:val="28"/>
        </w:rPr>
      </w:pPr>
    </w:p>
    <w:p w:rsidR="002F1085" w:rsidRDefault="002F1085" w:rsidP="002F1085">
      <w:pPr>
        <w:jc w:val="both"/>
        <w:rPr>
          <w:sz w:val="28"/>
          <w:szCs w:val="28"/>
        </w:rPr>
      </w:pPr>
      <w:bookmarkStart w:id="60" w:name="sub_13052"/>
      <w:bookmarkEnd w:id="59"/>
      <w:r w:rsidRPr="00F514CF">
        <w:rPr>
          <w:sz w:val="28"/>
          <w:szCs w:val="28"/>
        </w:rPr>
        <w:t xml:space="preserve">3.5.2. </w:t>
      </w:r>
      <w:r>
        <w:rPr>
          <w:b/>
          <w:sz w:val="28"/>
          <w:szCs w:val="28"/>
        </w:rPr>
        <w:t xml:space="preserve"> </w:t>
      </w:r>
      <w:bookmarkStart w:id="61" w:name="sub_13053"/>
      <w:bookmarkEnd w:id="60"/>
      <w:r w:rsidR="00EC65F0">
        <w:rPr>
          <w:sz w:val="28"/>
          <w:szCs w:val="28"/>
        </w:rPr>
        <w:t>Организация проведения внеплановой проверки осуществляется в порядке, установленном  Федеральным законом №294-ФЗ</w:t>
      </w:r>
      <w:r w:rsidRPr="000234CC">
        <w:rPr>
          <w:sz w:val="28"/>
          <w:szCs w:val="28"/>
        </w:rPr>
        <w:t>.</w:t>
      </w:r>
    </w:p>
    <w:p w:rsidR="00FD49A7" w:rsidRPr="0032333A" w:rsidRDefault="00FD49A7" w:rsidP="00FD49A7">
      <w:pPr>
        <w:autoSpaceDE w:val="0"/>
        <w:autoSpaceDN w:val="0"/>
        <w:adjustRightInd w:val="0"/>
        <w:ind w:firstLine="540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Информация об изменениях: Постановлением администрации от 14.07.2017г. №518    в  пункт  3.5.3 внесены изменения</w:t>
      </w:r>
    </w:p>
    <w:p w:rsidR="00FD49A7" w:rsidRDefault="00FD49A7" w:rsidP="00FD49A7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3.5.3. исключен.</w:t>
      </w:r>
    </w:p>
    <w:p w:rsidR="00FD49A7" w:rsidRPr="0032333A" w:rsidRDefault="00FD49A7" w:rsidP="00FD49A7">
      <w:pPr>
        <w:autoSpaceDE w:val="0"/>
        <w:autoSpaceDN w:val="0"/>
        <w:adjustRightInd w:val="0"/>
        <w:ind w:firstLine="540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Информация об изменениях: Постановлением администрации от 14.07.2017г. №518 в  пункт  3.5.4 внесены изменения</w:t>
      </w:r>
    </w:p>
    <w:p w:rsidR="00FD49A7" w:rsidRPr="00D80437" w:rsidRDefault="00FD49A7" w:rsidP="00FD49A7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2F1085" w:rsidRPr="00934E6B" w:rsidRDefault="002F1085" w:rsidP="002F1085">
      <w:pPr>
        <w:jc w:val="both"/>
        <w:rPr>
          <w:sz w:val="28"/>
          <w:szCs w:val="28"/>
        </w:rPr>
      </w:pPr>
      <w:bookmarkStart w:id="62" w:name="sub_13054"/>
      <w:bookmarkEnd w:id="61"/>
      <w:r w:rsidRPr="000234CC">
        <w:rPr>
          <w:sz w:val="28"/>
          <w:szCs w:val="28"/>
        </w:rPr>
        <w:t xml:space="preserve">3.5.4. Уполномоченное должностное лицо   органа муниципального дорожного  контроля готовит проект распоряжения и </w:t>
      </w:r>
      <w:r>
        <w:rPr>
          <w:sz w:val="28"/>
          <w:szCs w:val="28"/>
        </w:rPr>
        <w:t xml:space="preserve"> представляет его на подпись</w:t>
      </w:r>
      <w:r w:rsidRPr="000234CC">
        <w:rPr>
          <w:sz w:val="28"/>
          <w:szCs w:val="28"/>
        </w:rPr>
        <w:t xml:space="preserve"> главе администрации Ершовского  муниципального района (приложение №</w:t>
      </w:r>
      <w:r>
        <w:rPr>
          <w:sz w:val="28"/>
          <w:szCs w:val="28"/>
        </w:rPr>
        <w:t xml:space="preserve"> </w:t>
      </w:r>
      <w:r w:rsidRPr="000234CC">
        <w:rPr>
          <w:sz w:val="28"/>
          <w:szCs w:val="28"/>
        </w:rPr>
        <w:t>2)</w:t>
      </w:r>
      <w:r w:rsidR="0085048F">
        <w:rPr>
          <w:sz w:val="28"/>
          <w:szCs w:val="28"/>
        </w:rPr>
        <w:t xml:space="preserve"> к Регламенту</w:t>
      </w:r>
      <w:r w:rsidRPr="000234CC">
        <w:rPr>
          <w:sz w:val="28"/>
          <w:szCs w:val="28"/>
        </w:rPr>
        <w:t>.</w:t>
      </w:r>
    </w:p>
    <w:p w:rsidR="002F1085" w:rsidRPr="00F514CF" w:rsidRDefault="002F1085" w:rsidP="002F1085">
      <w:pPr>
        <w:jc w:val="both"/>
        <w:rPr>
          <w:sz w:val="28"/>
          <w:szCs w:val="28"/>
        </w:rPr>
      </w:pPr>
      <w:bookmarkStart w:id="63" w:name="sub_13055"/>
      <w:bookmarkEnd w:id="62"/>
      <w:r>
        <w:rPr>
          <w:sz w:val="28"/>
          <w:szCs w:val="28"/>
        </w:rPr>
        <w:t xml:space="preserve">3.5.5. </w:t>
      </w:r>
      <w:r w:rsidRPr="008659A9">
        <w:rPr>
          <w:sz w:val="28"/>
          <w:szCs w:val="28"/>
        </w:rPr>
        <w:t>Глава администрации Ершовского  муниципального района подписывает распоряжение, после чего специалист отдела кадр</w:t>
      </w:r>
      <w:r w:rsidR="0085048F">
        <w:rPr>
          <w:sz w:val="28"/>
          <w:szCs w:val="28"/>
        </w:rPr>
        <w:t xml:space="preserve">ов, делопроизводства и </w:t>
      </w:r>
      <w:r w:rsidRPr="008659A9">
        <w:rPr>
          <w:sz w:val="28"/>
          <w:szCs w:val="28"/>
        </w:rPr>
        <w:t>контроля  заверяет печатью  администрации Ершовского муниципального  района две копии распоряжения и возвращает</w:t>
      </w:r>
      <w:r w:rsidRPr="008659A9">
        <w:t xml:space="preserve">  </w:t>
      </w:r>
      <w:r w:rsidRPr="00F514CF">
        <w:rPr>
          <w:sz w:val="28"/>
          <w:szCs w:val="28"/>
        </w:rPr>
        <w:t>уполномоченному лицу.</w:t>
      </w:r>
    </w:p>
    <w:p w:rsidR="002F1085" w:rsidRDefault="002F1085" w:rsidP="002F1085">
      <w:pPr>
        <w:jc w:val="both"/>
        <w:rPr>
          <w:sz w:val="28"/>
          <w:szCs w:val="28"/>
        </w:rPr>
      </w:pPr>
      <w:bookmarkStart w:id="64" w:name="sub_13056"/>
      <w:bookmarkEnd w:id="63"/>
      <w:r w:rsidRPr="00F514CF">
        <w:rPr>
          <w:sz w:val="28"/>
          <w:szCs w:val="28"/>
        </w:rPr>
        <w:t xml:space="preserve">3.5.6. </w:t>
      </w:r>
      <w:proofErr w:type="gramStart"/>
      <w:r w:rsidRPr="00F514CF">
        <w:rPr>
          <w:sz w:val="28"/>
          <w:szCs w:val="28"/>
        </w:rPr>
        <w:t xml:space="preserve">В день подписания распоряжения уполномоченное лицо направляет заказным почтовым отправлением с уведомлением о вручении или в форме электронного документа, подписанного </w:t>
      </w:r>
      <w:hyperlink r:id="rId26" w:history="1">
        <w:r w:rsidRPr="00F514CF">
          <w:rPr>
            <w:rStyle w:val="ab"/>
            <w:color w:val="000000"/>
            <w:sz w:val="28"/>
            <w:szCs w:val="28"/>
          </w:rPr>
          <w:t>электронной цифровой подписью</w:t>
        </w:r>
      </w:hyperlink>
      <w:r w:rsidRPr="00F514CF">
        <w:rPr>
          <w:sz w:val="28"/>
          <w:szCs w:val="28"/>
        </w:rPr>
        <w:t xml:space="preserve">, в орган прокуратуры по месту осуществления деятельности юридического лица, индивидуального предпринимателя заявление о согласовании проведения внеплановой выездной проверки, составленное по </w:t>
      </w:r>
      <w:hyperlink r:id="rId27" w:history="1">
        <w:r w:rsidRPr="00075011">
          <w:rPr>
            <w:rStyle w:val="ab"/>
            <w:color w:val="000000"/>
            <w:sz w:val="28"/>
            <w:szCs w:val="28"/>
          </w:rPr>
          <w:t>форме</w:t>
        </w:r>
      </w:hyperlink>
      <w:r w:rsidRPr="00F514C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514CF">
        <w:rPr>
          <w:sz w:val="28"/>
          <w:szCs w:val="28"/>
        </w:rPr>
        <w:t xml:space="preserve"> утвержденной </w:t>
      </w:r>
      <w:hyperlink r:id="rId28" w:history="1">
        <w:r w:rsidRPr="00F514CF">
          <w:rPr>
            <w:rStyle w:val="ab"/>
            <w:color w:val="000000"/>
            <w:sz w:val="28"/>
            <w:szCs w:val="28"/>
          </w:rPr>
          <w:t>приказом</w:t>
        </w:r>
      </w:hyperlink>
      <w:r w:rsidRPr="00F514CF">
        <w:rPr>
          <w:sz w:val="28"/>
          <w:szCs w:val="28"/>
        </w:rPr>
        <w:t xml:space="preserve"> Министерства экономического развития Российской Федерации от </w:t>
      </w:r>
      <w:r>
        <w:rPr>
          <w:sz w:val="28"/>
          <w:szCs w:val="28"/>
        </w:rPr>
        <w:t xml:space="preserve"> </w:t>
      </w:r>
      <w:r w:rsidRPr="00F514CF">
        <w:rPr>
          <w:sz w:val="28"/>
          <w:szCs w:val="28"/>
        </w:rPr>
        <w:t>30 апреля 2009 г. N 141, с приложением</w:t>
      </w:r>
      <w:proofErr w:type="gramEnd"/>
      <w:r w:rsidRPr="00F514CF">
        <w:rPr>
          <w:sz w:val="28"/>
          <w:szCs w:val="28"/>
        </w:rPr>
        <w:t xml:space="preserve"> копии распоряжения и документов, которые содержат сведения, послужившие основанием ее проведения.</w:t>
      </w:r>
    </w:p>
    <w:p w:rsidR="0039575C" w:rsidRPr="00F514CF" w:rsidRDefault="0039575C" w:rsidP="002F1085">
      <w:pPr>
        <w:jc w:val="both"/>
        <w:rPr>
          <w:sz w:val="28"/>
          <w:szCs w:val="28"/>
        </w:rPr>
      </w:pPr>
      <w:r>
        <w:rPr>
          <w:b/>
          <w:bCs/>
          <w:i/>
          <w:sz w:val="28"/>
          <w:szCs w:val="28"/>
        </w:rPr>
        <w:t>Информация об изменениях: Постановлением администрации от 14.07.2017г. №518    пункт  3.5.7 изложен в новой редакции</w:t>
      </w:r>
    </w:p>
    <w:p w:rsidR="002F1085" w:rsidRPr="00F514CF" w:rsidRDefault="002F1085" w:rsidP="002F1085">
      <w:pPr>
        <w:jc w:val="both"/>
        <w:rPr>
          <w:sz w:val="28"/>
          <w:szCs w:val="28"/>
        </w:rPr>
      </w:pPr>
      <w:bookmarkStart w:id="65" w:name="sub_13057"/>
      <w:bookmarkEnd w:id="64"/>
      <w:r w:rsidRPr="00F514CF">
        <w:rPr>
          <w:sz w:val="28"/>
          <w:szCs w:val="28"/>
        </w:rPr>
        <w:lastRenderedPageBreak/>
        <w:t xml:space="preserve">3.5.7. О проведении внеплановой </w:t>
      </w:r>
      <w:r w:rsidR="0039575C">
        <w:rPr>
          <w:sz w:val="28"/>
          <w:szCs w:val="28"/>
        </w:rPr>
        <w:t xml:space="preserve">выездной </w:t>
      </w:r>
      <w:r w:rsidRPr="00F514CF">
        <w:rPr>
          <w:sz w:val="28"/>
          <w:szCs w:val="28"/>
        </w:rPr>
        <w:t xml:space="preserve">проверки, за исключением внеплановой выездной проверки, </w:t>
      </w:r>
      <w:proofErr w:type="gramStart"/>
      <w:r w:rsidRPr="00F514CF">
        <w:rPr>
          <w:sz w:val="28"/>
          <w:szCs w:val="28"/>
        </w:rPr>
        <w:t>основания</w:t>
      </w:r>
      <w:proofErr w:type="gramEnd"/>
      <w:r w:rsidRPr="00F514CF">
        <w:rPr>
          <w:sz w:val="28"/>
          <w:szCs w:val="28"/>
        </w:rPr>
        <w:t xml:space="preserve"> проведения которой указаны в </w:t>
      </w:r>
      <w:hyperlink w:anchor="sub_130512" w:history="1">
        <w:r w:rsidRPr="00F514CF">
          <w:rPr>
            <w:rStyle w:val="ab"/>
            <w:color w:val="000000"/>
            <w:sz w:val="28"/>
            <w:szCs w:val="28"/>
          </w:rPr>
          <w:t>пункте   3.5.1</w:t>
        </w:r>
      </w:hyperlink>
      <w:r w:rsidR="0085048F">
        <w:rPr>
          <w:sz w:val="28"/>
          <w:szCs w:val="28"/>
        </w:rPr>
        <w:t>.2</w:t>
      </w:r>
      <w:r w:rsidRPr="00F514CF">
        <w:rPr>
          <w:sz w:val="28"/>
          <w:szCs w:val="28"/>
        </w:rPr>
        <w:t xml:space="preserve"> Регламента, юридическое, физическое лицо, индивидуальный предприниматель уведомляется уполномоченным лицом не менее чем за </w:t>
      </w:r>
      <w:r>
        <w:rPr>
          <w:sz w:val="28"/>
          <w:szCs w:val="28"/>
        </w:rPr>
        <w:t xml:space="preserve">              </w:t>
      </w:r>
      <w:r w:rsidRPr="00F514CF">
        <w:rPr>
          <w:sz w:val="28"/>
          <w:szCs w:val="28"/>
        </w:rPr>
        <w:t>24 часа до начала ее проведения любым доступным способом</w:t>
      </w:r>
      <w:r w:rsidR="0039575C">
        <w:rPr>
          <w:sz w:val="28"/>
          <w:szCs w:val="28"/>
        </w:rPr>
        <w:t>, в том числе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физического лица, индивидуального предпринимателями, если такой адрес содержится в едином государственном реестре юридических лиц, едином государственном реестре индивидуальных предпринимателей и (или) если такой адрес был предоставлен ранее юридическим лицом, физическим лицом, индивидуальным предпринимателем.</w:t>
      </w:r>
    </w:p>
    <w:p w:rsidR="002F1085" w:rsidRPr="00F514CF" w:rsidRDefault="002F1085" w:rsidP="002F1085">
      <w:pPr>
        <w:jc w:val="both"/>
        <w:rPr>
          <w:sz w:val="28"/>
          <w:szCs w:val="28"/>
        </w:rPr>
      </w:pPr>
      <w:bookmarkStart w:id="66" w:name="sub_13058"/>
      <w:bookmarkEnd w:id="65"/>
      <w:r w:rsidRPr="00F514CF">
        <w:rPr>
          <w:sz w:val="28"/>
          <w:szCs w:val="28"/>
        </w:rPr>
        <w:t xml:space="preserve">3.5.8. Согласование с органами прокуратуры и извещение органов прокуратуры о проведении внеплановой выездной проверки осуществляется в порядке, установленном </w:t>
      </w:r>
      <w:hyperlink r:id="rId29" w:history="1">
        <w:r w:rsidRPr="00F514CF">
          <w:rPr>
            <w:rStyle w:val="ab"/>
            <w:color w:val="000000"/>
            <w:sz w:val="28"/>
            <w:szCs w:val="28"/>
          </w:rPr>
          <w:t>Федеральным законом</w:t>
        </w:r>
      </w:hyperlink>
      <w:r w:rsidRPr="00F514CF">
        <w:rPr>
          <w:sz w:val="28"/>
          <w:szCs w:val="28"/>
        </w:rPr>
        <w:t xml:space="preserve"> N 294-ФЗ.</w:t>
      </w:r>
    </w:p>
    <w:p w:rsidR="002F1085" w:rsidRDefault="002F1085" w:rsidP="002F1085">
      <w:pPr>
        <w:jc w:val="both"/>
        <w:rPr>
          <w:sz w:val="28"/>
          <w:szCs w:val="28"/>
        </w:rPr>
      </w:pPr>
      <w:bookmarkStart w:id="67" w:name="sub_13059"/>
      <w:bookmarkEnd w:id="66"/>
      <w:r w:rsidRPr="00F514CF">
        <w:rPr>
          <w:sz w:val="28"/>
          <w:szCs w:val="28"/>
        </w:rPr>
        <w:t xml:space="preserve">3.5.9. Внеплановая проверка проводится в форме документарной проверки и (или) выездной проверки в порядке и сроки, установленные </w:t>
      </w:r>
      <w:hyperlink w:anchor="sub_13045" w:history="1">
        <w:r w:rsidRPr="00F514CF">
          <w:rPr>
            <w:rStyle w:val="ab"/>
            <w:color w:val="000000"/>
            <w:sz w:val="28"/>
            <w:szCs w:val="28"/>
          </w:rPr>
          <w:t>пунктами </w:t>
        </w:r>
        <w:r>
          <w:rPr>
            <w:rStyle w:val="ab"/>
            <w:color w:val="000000"/>
            <w:sz w:val="28"/>
            <w:szCs w:val="28"/>
          </w:rPr>
          <w:t xml:space="preserve">                 </w:t>
        </w:r>
        <w:r w:rsidRPr="00F514CF">
          <w:rPr>
            <w:rStyle w:val="ab"/>
            <w:color w:val="000000"/>
            <w:sz w:val="28"/>
            <w:szCs w:val="28"/>
          </w:rPr>
          <w:t>3.4.5-3.4.16</w:t>
        </w:r>
      </w:hyperlink>
      <w:r w:rsidRPr="00F514CF">
        <w:rPr>
          <w:sz w:val="28"/>
          <w:szCs w:val="28"/>
        </w:rPr>
        <w:t xml:space="preserve"> Регламента.</w:t>
      </w:r>
    </w:p>
    <w:p w:rsidR="00965F6C" w:rsidRDefault="00965F6C" w:rsidP="002F1085">
      <w:pPr>
        <w:jc w:val="both"/>
        <w:rPr>
          <w:sz w:val="28"/>
          <w:szCs w:val="28"/>
        </w:rPr>
      </w:pPr>
    </w:p>
    <w:p w:rsidR="00965F6C" w:rsidRDefault="00965F6C" w:rsidP="00965F6C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 Формирование</w:t>
      </w:r>
      <w:r w:rsidRPr="00A2477C">
        <w:rPr>
          <w:sz w:val="28"/>
          <w:szCs w:val="28"/>
        </w:rPr>
        <w:t xml:space="preserve"> </w:t>
      </w:r>
      <w:r>
        <w:rPr>
          <w:sz w:val="28"/>
          <w:szCs w:val="28"/>
        </w:rPr>
        <w:t>и направление межведомственных запросов в иные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организации.</w:t>
      </w:r>
    </w:p>
    <w:p w:rsidR="00965F6C" w:rsidRDefault="00965F6C" w:rsidP="00965F6C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3.6.1. Основанием для начала осуществления административной процедуры является необходимость получения документов и (или) информации в рамках межведомственного информационного взаимодействия.</w:t>
      </w:r>
    </w:p>
    <w:p w:rsidR="00965F6C" w:rsidRDefault="00965F6C" w:rsidP="00965F6C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3.6.2. Исчерпывающий перечень документов и (или) информации, запрашиваемых органом муниципального контроля в рамках межведомственного информационного взаимодействия в соответствии с Перечнем:</w:t>
      </w:r>
    </w:p>
    <w:p w:rsidR="00965F6C" w:rsidRDefault="00965F6C" w:rsidP="00965F6C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сведения из единого государственного реестра налогоплательщиков;</w:t>
      </w:r>
    </w:p>
    <w:p w:rsidR="00965F6C" w:rsidRDefault="00965F6C" w:rsidP="00965F6C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сведения из единого государственного реестра юридических лиц;</w:t>
      </w:r>
    </w:p>
    <w:p w:rsidR="00965F6C" w:rsidRDefault="00965F6C" w:rsidP="00965F6C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сведения из единого государственного реестра индивидуальных предпринимателей.</w:t>
      </w:r>
    </w:p>
    <w:p w:rsidR="00965F6C" w:rsidRDefault="00965F6C" w:rsidP="00965F6C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3.6.3. Исчерпывающий перечень документов и (или) информации, </w:t>
      </w:r>
      <w:proofErr w:type="spellStart"/>
      <w:r>
        <w:rPr>
          <w:sz w:val="28"/>
          <w:szCs w:val="28"/>
        </w:rPr>
        <w:t>истребуемых</w:t>
      </w:r>
      <w:proofErr w:type="spellEnd"/>
      <w:r>
        <w:rPr>
          <w:sz w:val="28"/>
          <w:szCs w:val="28"/>
        </w:rPr>
        <w:t xml:space="preserve"> органом муниципального контроля у лиц, в отношении которых проводится проверка:</w:t>
      </w:r>
    </w:p>
    <w:p w:rsidR="00965F6C" w:rsidRPr="00C26D0B" w:rsidRDefault="00965F6C" w:rsidP="00965F6C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C26D0B">
        <w:rPr>
          <w:sz w:val="28"/>
          <w:szCs w:val="28"/>
        </w:rPr>
        <w:t>- копия устава;</w:t>
      </w:r>
    </w:p>
    <w:p w:rsidR="00965F6C" w:rsidRDefault="00965F6C" w:rsidP="00965F6C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копия приказа о назначении на должность руководителя  юридического лица;</w:t>
      </w:r>
    </w:p>
    <w:p w:rsidR="00965F6C" w:rsidRDefault="00965F6C" w:rsidP="00965F6C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копия приказа о назначении лиц, ответственных за проведение ремонтных и восстановительных работ;</w:t>
      </w:r>
    </w:p>
    <w:p w:rsidR="00965F6C" w:rsidRDefault="00965F6C" w:rsidP="00965F6C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копия договора подряда на восстановление территории;</w:t>
      </w:r>
    </w:p>
    <w:p w:rsidR="00965F6C" w:rsidRDefault="00965F6C" w:rsidP="00965F6C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акт на скрытые работы;</w:t>
      </w:r>
    </w:p>
    <w:p w:rsidR="00965F6C" w:rsidRDefault="00965F6C" w:rsidP="00965F6C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акт выполненных работ;</w:t>
      </w:r>
    </w:p>
    <w:p w:rsidR="00965F6C" w:rsidRDefault="00965F6C" w:rsidP="00965F6C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акт сдачи дороги (тротуара) в эксплуатацию;</w:t>
      </w:r>
    </w:p>
    <w:p w:rsidR="00965F6C" w:rsidRDefault="00965F6C" w:rsidP="00965F6C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журнал обхода коммуникаций;</w:t>
      </w:r>
    </w:p>
    <w:p w:rsidR="00965F6C" w:rsidRDefault="00965F6C" w:rsidP="00965F6C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график обходов коммуникаций.</w:t>
      </w:r>
    </w:p>
    <w:p w:rsidR="00965F6C" w:rsidRDefault="00965F6C" w:rsidP="00965F6C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3.6.4. </w:t>
      </w:r>
      <w:proofErr w:type="gramStart"/>
      <w:r>
        <w:rPr>
          <w:sz w:val="28"/>
          <w:szCs w:val="28"/>
        </w:rPr>
        <w:t>При необходимости получения документов в рамках межведомственного информационного взаимодействия специалист отдела муниципального контроля органа муниципального контроля в течение трех рабочих дней со дня издания распоряжения осуществляет подготовку и направление межведомственного запроса в соответствии с постановлением Правительства Российской Федерации от 18 апреля 2016 г. № 323 «О направлении запроса и получении на безвозмездной основе, в том числе в электронной форме, документов и</w:t>
      </w:r>
      <w:proofErr w:type="gramEnd"/>
      <w:r>
        <w:rPr>
          <w:sz w:val="28"/>
          <w:szCs w:val="28"/>
        </w:rPr>
        <w:t xml:space="preserve"> (или) информации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 рамках межведомственного информационного взаимодействия».</w:t>
      </w:r>
    </w:p>
    <w:p w:rsidR="00965F6C" w:rsidRDefault="00965F6C" w:rsidP="00965F6C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3.6.5. Результатом осуществления административной процедуры является получение документов и (или) информации, запрашиваемых                  в рамках межведомственного информационного взаимодействия.</w:t>
      </w:r>
    </w:p>
    <w:p w:rsidR="00965F6C" w:rsidRDefault="00965F6C" w:rsidP="00965F6C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3.6.6. Полученные документы и (или) информация в рамках межведомственного информационного взаимодействия </w:t>
      </w:r>
      <w:r w:rsidRPr="00E92D29">
        <w:rPr>
          <w:sz w:val="28"/>
          <w:szCs w:val="28"/>
        </w:rPr>
        <w:t>приобщаются к делу органа муниципального контроля</w:t>
      </w:r>
      <w:r>
        <w:rPr>
          <w:sz w:val="28"/>
          <w:szCs w:val="28"/>
        </w:rPr>
        <w:t>»</w:t>
      </w:r>
      <w:r w:rsidRPr="00E92D29">
        <w:rPr>
          <w:sz w:val="28"/>
          <w:szCs w:val="28"/>
        </w:rPr>
        <w:t>.</w:t>
      </w:r>
    </w:p>
    <w:p w:rsidR="00965F6C" w:rsidRDefault="00965F6C" w:rsidP="002F1085">
      <w:pPr>
        <w:jc w:val="both"/>
        <w:rPr>
          <w:sz w:val="28"/>
          <w:szCs w:val="28"/>
        </w:rPr>
      </w:pPr>
    </w:p>
    <w:p w:rsidR="00CB3697" w:rsidRPr="00F514CF" w:rsidRDefault="00CB3697" w:rsidP="00CB3697">
      <w:pPr>
        <w:jc w:val="both"/>
        <w:rPr>
          <w:sz w:val="28"/>
          <w:szCs w:val="28"/>
        </w:rPr>
      </w:pPr>
      <w:r>
        <w:rPr>
          <w:b/>
          <w:bCs/>
          <w:i/>
          <w:sz w:val="28"/>
          <w:szCs w:val="28"/>
        </w:rPr>
        <w:t>Информация об изменениях: Постановлением администрации от 14.07.2017г. №518    пункты  3.6-3.6.6 счита</w:t>
      </w:r>
      <w:r w:rsidR="00550DD6">
        <w:rPr>
          <w:b/>
          <w:bCs/>
          <w:i/>
          <w:sz w:val="28"/>
          <w:szCs w:val="28"/>
        </w:rPr>
        <w:t>ются</w:t>
      </w:r>
      <w:r>
        <w:rPr>
          <w:b/>
          <w:bCs/>
          <w:i/>
          <w:sz w:val="28"/>
          <w:szCs w:val="28"/>
        </w:rPr>
        <w:t xml:space="preserve"> пунктами 3.7-3.7.6</w:t>
      </w:r>
    </w:p>
    <w:p w:rsidR="00CB3697" w:rsidRPr="00F514CF" w:rsidRDefault="00CB3697" w:rsidP="002F1085">
      <w:pPr>
        <w:jc w:val="both"/>
        <w:rPr>
          <w:sz w:val="28"/>
          <w:szCs w:val="28"/>
        </w:rPr>
      </w:pPr>
    </w:p>
    <w:p w:rsidR="002F1085" w:rsidRPr="00F514CF" w:rsidRDefault="002F1085" w:rsidP="002F1085">
      <w:pPr>
        <w:jc w:val="center"/>
        <w:rPr>
          <w:sz w:val="28"/>
          <w:szCs w:val="28"/>
        </w:rPr>
      </w:pPr>
      <w:bookmarkStart w:id="68" w:name="sub_1306"/>
      <w:bookmarkEnd w:id="67"/>
      <w:r w:rsidRPr="00F514CF">
        <w:rPr>
          <w:sz w:val="28"/>
          <w:szCs w:val="28"/>
        </w:rPr>
        <w:t>3.</w:t>
      </w:r>
      <w:r w:rsidR="006B4785">
        <w:rPr>
          <w:sz w:val="28"/>
          <w:szCs w:val="28"/>
        </w:rPr>
        <w:t>7</w:t>
      </w:r>
      <w:r w:rsidRPr="00F514CF">
        <w:rPr>
          <w:sz w:val="28"/>
          <w:szCs w:val="28"/>
        </w:rPr>
        <w:t>. Подготовка документов по результатам проверки.</w:t>
      </w:r>
    </w:p>
    <w:bookmarkEnd w:id="68"/>
    <w:p w:rsidR="002F1085" w:rsidRPr="00F514CF" w:rsidRDefault="002F1085" w:rsidP="002F1085">
      <w:pPr>
        <w:jc w:val="both"/>
        <w:rPr>
          <w:sz w:val="28"/>
          <w:szCs w:val="28"/>
        </w:rPr>
      </w:pPr>
      <w:r w:rsidRPr="00F514CF">
        <w:rPr>
          <w:sz w:val="28"/>
          <w:szCs w:val="28"/>
        </w:rPr>
        <w:t>Основанием административной процедуры является окончание проведения проверки.</w:t>
      </w:r>
    </w:p>
    <w:p w:rsidR="002F1085" w:rsidRPr="00F514CF" w:rsidRDefault="002F1085" w:rsidP="002F1085">
      <w:pPr>
        <w:jc w:val="both"/>
        <w:rPr>
          <w:sz w:val="28"/>
          <w:szCs w:val="28"/>
        </w:rPr>
      </w:pPr>
      <w:bookmarkStart w:id="69" w:name="sub_13061"/>
      <w:r w:rsidRPr="00F514CF">
        <w:rPr>
          <w:sz w:val="28"/>
          <w:szCs w:val="28"/>
        </w:rPr>
        <w:t>3.</w:t>
      </w:r>
      <w:r w:rsidR="006B4785">
        <w:rPr>
          <w:sz w:val="28"/>
          <w:szCs w:val="28"/>
        </w:rPr>
        <w:t>7</w:t>
      </w:r>
      <w:r w:rsidRPr="00F514CF">
        <w:rPr>
          <w:sz w:val="28"/>
          <w:szCs w:val="28"/>
        </w:rPr>
        <w:t xml:space="preserve">.1. По результатам проведенной проверки уполномоченными лицами составляется акт согласно </w:t>
      </w:r>
      <w:hyperlink r:id="rId30" w:history="1">
        <w:r w:rsidRPr="00F514CF">
          <w:rPr>
            <w:rStyle w:val="ab"/>
            <w:color w:val="000000"/>
            <w:sz w:val="28"/>
            <w:szCs w:val="28"/>
          </w:rPr>
          <w:t>Типовой форме</w:t>
        </w:r>
      </w:hyperlink>
      <w:r w:rsidRPr="00F514CF">
        <w:rPr>
          <w:sz w:val="28"/>
          <w:szCs w:val="28"/>
        </w:rPr>
        <w:t xml:space="preserve">, утвержденной </w:t>
      </w:r>
      <w:hyperlink r:id="rId31" w:history="1">
        <w:r w:rsidRPr="00F514CF">
          <w:rPr>
            <w:rStyle w:val="ab"/>
            <w:color w:val="000000"/>
            <w:sz w:val="28"/>
            <w:szCs w:val="28"/>
          </w:rPr>
          <w:t>приказом</w:t>
        </w:r>
      </w:hyperlink>
      <w:r w:rsidRPr="00F514CF">
        <w:rPr>
          <w:sz w:val="28"/>
          <w:szCs w:val="28"/>
        </w:rPr>
        <w:t xml:space="preserve"> Министерства экономического развития Российской Федерации от </w:t>
      </w:r>
      <w:r>
        <w:rPr>
          <w:sz w:val="28"/>
          <w:szCs w:val="28"/>
        </w:rPr>
        <w:t xml:space="preserve">                            </w:t>
      </w:r>
      <w:r w:rsidRPr="00F514CF">
        <w:rPr>
          <w:sz w:val="28"/>
          <w:szCs w:val="28"/>
        </w:rPr>
        <w:t xml:space="preserve">30 апреля 2009 г. N 141, и в случае выявления при проведении проверки нарушений обязательных требований - предписание об устранении выявленных нарушений, форма которого приводится в </w:t>
      </w:r>
      <w:r>
        <w:rPr>
          <w:sz w:val="28"/>
          <w:szCs w:val="28"/>
        </w:rPr>
        <w:t xml:space="preserve">приложение № 3 </w:t>
      </w:r>
      <w:r w:rsidRPr="00F514CF">
        <w:rPr>
          <w:sz w:val="28"/>
          <w:szCs w:val="28"/>
        </w:rPr>
        <w:t>к Регламенту.</w:t>
      </w:r>
    </w:p>
    <w:bookmarkEnd w:id="69"/>
    <w:p w:rsidR="002F1085" w:rsidRPr="00F514CF" w:rsidRDefault="002F1085" w:rsidP="002F10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514CF">
        <w:rPr>
          <w:sz w:val="28"/>
          <w:szCs w:val="28"/>
        </w:rPr>
        <w:t>К акту проверки прилагаются протоколы или заключения проведенных исследований, испытаний и экспертиз, объяснения работников юридического лица, индивидуального предпринимателя, на которых возлагается ответственность за нарушение обязательных требований, физического лица, предписание об устранении выявленных нарушений и иные связанные с результатами проверки документы или их копии.</w:t>
      </w:r>
    </w:p>
    <w:p w:rsidR="00F84F09" w:rsidRPr="0032333A" w:rsidRDefault="00F84F09" w:rsidP="00F84F09">
      <w:pPr>
        <w:autoSpaceDE w:val="0"/>
        <w:autoSpaceDN w:val="0"/>
        <w:adjustRightInd w:val="0"/>
        <w:ind w:firstLine="540"/>
        <w:jc w:val="both"/>
        <w:rPr>
          <w:b/>
          <w:bCs/>
          <w:i/>
          <w:sz w:val="28"/>
          <w:szCs w:val="28"/>
        </w:rPr>
      </w:pPr>
      <w:bookmarkStart w:id="70" w:name="sub_13062"/>
      <w:r>
        <w:rPr>
          <w:b/>
          <w:bCs/>
          <w:i/>
          <w:sz w:val="28"/>
          <w:szCs w:val="28"/>
        </w:rPr>
        <w:lastRenderedPageBreak/>
        <w:t>Информация об изменениях: Постановлением администрации от 14.07.2017г. №518    в  пункт  3.7.2 внесены изменения</w:t>
      </w:r>
    </w:p>
    <w:p w:rsidR="00F84F09" w:rsidRDefault="00F84F09" w:rsidP="002F1085">
      <w:pPr>
        <w:jc w:val="both"/>
        <w:rPr>
          <w:sz w:val="28"/>
          <w:szCs w:val="28"/>
        </w:rPr>
      </w:pPr>
    </w:p>
    <w:p w:rsidR="002F1085" w:rsidRDefault="002F1085" w:rsidP="002F1085">
      <w:pPr>
        <w:jc w:val="both"/>
        <w:rPr>
          <w:sz w:val="28"/>
          <w:szCs w:val="28"/>
        </w:rPr>
      </w:pPr>
      <w:r w:rsidRPr="00F514CF">
        <w:rPr>
          <w:sz w:val="28"/>
          <w:szCs w:val="28"/>
        </w:rPr>
        <w:t>3.</w:t>
      </w:r>
      <w:r w:rsidR="006B4785">
        <w:rPr>
          <w:sz w:val="28"/>
          <w:szCs w:val="28"/>
        </w:rPr>
        <w:t>7</w:t>
      </w:r>
      <w:r w:rsidRPr="00F514CF">
        <w:rPr>
          <w:sz w:val="28"/>
          <w:szCs w:val="28"/>
        </w:rPr>
        <w:t xml:space="preserve">.2. Акт проверки оформляется непосредственно после завершения проверки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физическому лицу, индивидуальному предпринимателю, их уполномоченным представителям под расписку об ознакомлении либо об отказе в ознакомлении с актом проверки. </w:t>
      </w:r>
      <w:proofErr w:type="gramStart"/>
      <w:r w:rsidRPr="00F514CF">
        <w:rPr>
          <w:sz w:val="28"/>
          <w:szCs w:val="28"/>
        </w:rPr>
        <w:t>В случае отсутствия руководителя, иного должностного лица или уполномоченного представителя юридического лица, физического лица, индивидуального предпринимателя, их уполномоченных представителей, а также в случае отказа проверяемого лица дать расписку об ознакомлении либо об отказе в ознакомлении с актом проверки акт направляется уполномоченным лицом заказным почтовым отправлением с уведомлением о вручении, которое приобщается к экземпляру акта проверки, хранящегося в деле органа муниципального</w:t>
      </w:r>
      <w:proofErr w:type="gramEnd"/>
      <w:r w:rsidRPr="00F514CF">
        <w:rPr>
          <w:sz w:val="28"/>
          <w:szCs w:val="28"/>
        </w:rPr>
        <w:t xml:space="preserve"> контроля.</w:t>
      </w:r>
    </w:p>
    <w:p w:rsidR="00D62520" w:rsidRPr="00F514CF" w:rsidRDefault="00D62520" w:rsidP="00D62520">
      <w:pPr>
        <w:ind w:firstLine="851"/>
        <w:jc w:val="both"/>
        <w:rPr>
          <w:sz w:val="28"/>
          <w:szCs w:val="28"/>
        </w:rPr>
      </w:pPr>
      <w:proofErr w:type="gramStart"/>
      <w:r w:rsidRPr="00980EF0">
        <w:rPr>
          <w:sz w:val="28"/>
          <w:szCs w:val="28"/>
        </w:rPr>
        <w:t xml:space="preserve">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</w:t>
      </w:r>
      <w:r>
        <w:rPr>
          <w:sz w:val="28"/>
          <w:szCs w:val="28"/>
        </w:rPr>
        <w:t xml:space="preserve">физическому лицу </w:t>
      </w:r>
      <w:r w:rsidRPr="00980EF0">
        <w:rPr>
          <w:sz w:val="28"/>
          <w:szCs w:val="28"/>
        </w:rPr>
        <w:t>или его уполномоченному представителю.</w:t>
      </w:r>
      <w:proofErr w:type="gramEnd"/>
      <w:r w:rsidRPr="00980EF0">
        <w:rPr>
          <w:sz w:val="28"/>
          <w:szCs w:val="28"/>
        </w:rPr>
        <w:t xml:space="preserve">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</w:t>
      </w:r>
      <w:r>
        <w:rPr>
          <w:sz w:val="28"/>
          <w:szCs w:val="28"/>
        </w:rPr>
        <w:t>я полученным проверяемым лицом</w:t>
      </w:r>
    </w:p>
    <w:p w:rsidR="005B03BA" w:rsidRPr="00F514CF" w:rsidRDefault="005B03BA" w:rsidP="005B03BA">
      <w:pPr>
        <w:jc w:val="both"/>
        <w:rPr>
          <w:sz w:val="28"/>
          <w:szCs w:val="28"/>
        </w:rPr>
      </w:pPr>
      <w:bookmarkStart w:id="71" w:name="sub_13063"/>
      <w:bookmarkEnd w:id="70"/>
      <w:r>
        <w:rPr>
          <w:b/>
          <w:bCs/>
          <w:i/>
          <w:sz w:val="28"/>
          <w:szCs w:val="28"/>
        </w:rPr>
        <w:t>Информация об изменениях: Постановлением администрации от 14.07.2017г. №518    пункт  3.7.3 изложен в новой редакции</w:t>
      </w:r>
    </w:p>
    <w:p w:rsidR="005B03BA" w:rsidRDefault="005B03BA" w:rsidP="002F1085">
      <w:pPr>
        <w:jc w:val="both"/>
        <w:rPr>
          <w:sz w:val="28"/>
          <w:szCs w:val="28"/>
        </w:rPr>
      </w:pPr>
    </w:p>
    <w:p w:rsidR="00EF7B7F" w:rsidRDefault="002F1085" w:rsidP="002F1085">
      <w:pPr>
        <w:jc w:val="both"/>
        <w:rPr>
          <w:rStyle w:val="blk"/>
          <w:sz w:val="28"/>
          <w:szCs w:val="28"/>
        </w:rPr>
      </w:pPr>
      <w:r w:rsidRPr="00F514CF">
        <w:rPr>
          <w:sz w:val="28"/>
          <w:szCs w:val="28"/>
        </w:rPr>
        <w:t>3.</w:t>
      </w:r>
      <w:r w:rsidR="00527491">
        <w:rPr>
          <w:sz w:val="28"/>
          <w:szCs w:val="28"/>
        </w:rPr>
        <w:t>7</w:t>
      </w:r>
      <w:r w:rsidRPr="00F514CF">
        <w:rPr>
          <w:sz w:val="28"/>
          <w:szCs w:val="28"/>
        </w:rPr>
        <w:t xml:space="preserve">.3. </w:t>
      </w:r>
      <w:bookmarkStart w:id="72" w:name="sub_13064"/>
      <w:bookmarkEnd w:id="71"/>
      <w:r w:rsidR="00EF7B7F" w:rsidRPr="004A5EDD">
        <w:rPr>
          <w:rStyle w:val="blk"/>
          <w:sz w:val="28"/>
          <w:szCs w:val="28"/>
        </w:rPr>
        <w:t>В случае</w:t>
      </w:r>
      <w:proofErr w:type="gramStart"/>
      <w:r w:rsidR="00EF7B7F" w:rsidRPr="004A5EDD">
        <w:rPr>
          <w:rStyle w:val="blk"/>
          <w:sz w:val="28"/>
          <w:szCs w:val="28"/>
        </w:rPr>
        <w:t>,</w:t>
      </w:r>
      <w:proofErr w:type="gramEnd"/>
      <w:r w:rsidR="00EF7B7F" w:rsidRPr="004A5EDD">
        <w:rPr>
          <w:rStyle w:val="blk"/>
          <w:sz w:val="28"/>
          <w:szCs w:val="28"/>
        </w:rPr>
        <w:t xml:space="preserve">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трех рабочих дней после завершения мероприятий по контролю, и вручается руководителю, иному должностному лицу или уполномоченному представителю юридического лица, индивидуальному предпринимателю, </w:t>
      </w:r>
      <w:r w:rsidR="00EF7B7F">
        <w:rPr>
          <w:rStyle w:val="blk"/>
          <w:sz w:val="28"/>
          <w:szCs w:val="28"/>
        </w:rPr>
        <w:t xml:space="preserve">физическому лицу, их </w:t>
      </w:r>
      <w:r w:rsidR="00EF7B7F" w:rsidRPr="004A5EDD">
        <w:rPr>
          <w:rStyle w:val="blk"/>
          <w:sz w:val="28"/>
          <w:szCs w:val="28"/>
        </w:rPr>
        <w:t xml:space="preserve"> уполномоченн</w:t>
      </w:r>
      <w:r w:rsidR="00EF7B7F">
        <w:rPr>
          <w:rStyle w:val="blk"/>
          <w:sz w:val="28"/>
          <w:szCs w:val="28"/>
        </w:rPr>
        <w:t>ым</w:t>
      </w:r>
      <w:r w:rsidR="00EF7B7F" w:rsidRPr="004A5EDD">
        <w:rPr>
          <w:rStyle w:val="blk"/>
          <w:sz w:val="28"/>
          <w:szCs w:val="28"/>
        </w:rPr>
        <w:t xml:space="preserve"> представител</w:t>
      </w:r>
      <w:r w:rsidR="00EF7B7F">
        <w:rPr>
          <w:rStyle w:val="blk"/>
          <w:sz w:val="28"/>
          <w:szCs w:val="28"/>
        </w:rPr>
        <w:t>ям</w:t>
      </w:r>
      <w:r w:rsidR="00EF7B7F" w:rsidRPr="004A5EDD">
        <w:rPr>
          <w:rStyle w:val="blk"/>
          <w:sz w:val="28"/>
          <w:szCs w:val="28"/>
        </w:rPr>
        <w:t xml:space="preserve"> под расписку либо направляется заказным почтовым отправлением с уведомлением о вручении и (или) в форме электронного документа, подписанного усиленной квалифицированной электронной подписью лица, составившего данный акт (при условии согласия проверяемого лица на осуществление взаимодействия в электронной форме в рамках муниципального контроля), способом, обеспечивающим подтверждение </w:t>
      </w:r>
      <w:r w:rsidR="00EF7B7F" w:rsidRPr="004A5EDD">
        <w:rPr>
          <w:rStyle w:val="blk"/>
          <w:sz w:val="28"/>
          <w:szCs w:val="28"/>
        </w:rPr>
        <w:lastRenderedPageBreak/>
        <w:t>получения указанного документа. При этом уведомление о вручении и (или) иное подтверждение получения указанного документа приобща</w:t>
      </w:r>
      <w:r w:rsidR="00EF7B7F">
        <w:rPr>
          <w:rStyle w:val="blk"/>
          <w:sz w:val="28"/>
          <w:szCs w:val="28"/>
        </w:rPr>
        <w:t>е</w:t>
      </w:r>
      <w:r w:rsidR="00EF7B7F" w:rsidRPr="004A5EDD">
        <w:rPr>
          <w:rStyle w:val="blk"/>
          <w:sz w:val="28"/>
          <w:szCs w:val="28"/>
        </w:rPr>
        <w:t>тся к экземпляру акта проверки, хранящемуся в деле органа муниципального контроля</w:t>
      </w:r>
      <w:r w:rsidR="00EF7B7F">
        <w:rPr>
          <w:rStyle w:val="blk"/>
          <w:sz w:val="28"/>
          <w:szCs w:val="28"/>
        </w:rPr>
        <w:t>.</w:t>
      </w:r>
    </w:p>
    <w:p w:rsidR="002F1085" w:rsidRPr="00F514CF" w:rsidRDefault="00EF7B7F" w:rsidP="002F1085">
      <w:pPr>
        <w:jc w:val="both"/>
        <w:rPr>
          <w:sz w:val="28"/>
          <w:szCs w:val="28"/>
        </w:rPr>
      </w:pPr>
      <w:r w:rsidRPr="00F514CF">
        <w:rPr>
          <w:sz w:val="28"/>
          <w:szCs w:val="28"/>
        </w:rPr>
        <w:t xml:space="preserve"> </w:t>
      </w:r>
      <w:r w:rsidR="002F1085" w:rsidRPr="00F514CF">
        <w:rPr>
          <w:sz w:val="28"/>
          <w:szCs w:val="28"/>
        </w:rPr>
        <w:t>3.</w:t>
      </w:r>
      <w:r w:rsidR="00527491">
        <w:rPr>
          <w:sz w:val="28"/>
          <w:szCs w:val="28"/>
        </w:rPr>
        <w:t>7</w:t>
      </w:r>
      <w:r w:rsidR="002F1085" w:rsidRPr="00F514CF">
        <w:rPr>
          <w:sz w:val="28"/>
          <w:szCs w:val="28"/>
        </w:rPr>
        <w:t>.4. В случае</w:t>
      </w:r>
      <w:proofErr w:type="gramStart"/>
      <w:r w:rsidR="002F1085" w:rsidRPr="00F514CF">
        <w:rPr>
          <w:sz w:val="28"/>
          <w:szCs w:val="28"/>
        </w:rPr>
        <w:t>,</w:t>
      </w:r>
      <w:proofErr w:type="gramEnd"/>
      <w:r w:rsidR="002F1085" w:rsidRPr="00F514CF">
        <w:rPr>
          <w:sz w:val="28"/>
          <w:szCs w:val="28"/>
        </w:rPr>
        <w:t xml:space="preserve"> если для проведения внеплановой выездной проверки требуется согласование ее проведения с органом прокуратуры, копия акта проверки направляется уполномоченным лицом в орган прокуратуры, которым принято решение о согласовании проведения проверки, в течение пяти рабочих дней со дня составления акта.</w:t>
      </w:r>
    </w:p>
    <w:p w:rsidR="002F1085" w:rsidRPr="00F514CF" w:rsidRDefault="002F1085" w:rsidP="002F1085">
      <w:pPr>
        <w:jc w:val="both"/>
        <w:rPr>
          <w:sz w:val="28"/>
          <w:szCs w:val="28"/>
        </w:rPr>
      </w:pPr>
      <w:bookmarkStart w:id="73" w:name="sub_13065"/>
      <w:bookmarkEnd w:id="72"/>
      <w:r w:rsidRPr="00F514CF">
        <w:rPr>
          <w:sz w:val="28"/>
          <w:szCs w:val="28"/>
        </w:rPr>
        <w:t>3.</w:t>
      </w:r>
      <w:r w:rsidR="00527491">
        <w:rPr>
          <w:sz w:val="28"/>
          <w:szCs w:val="28"/>
        </w:rPr>
        <w:t>7</w:t>
      </w:r>
      <w:r w:rsidRPr="00F514CF">
        <w:rPr>
          <w:sz w:val="28"/>
          <w:szCs w:val="28"/>
        </w:rPr>
        <w:t xml:space="preserve">.5. </w:t>
      </w:r>
      <w:proofErr w:type="gramStart"/>
      <w:r w:rsidRPr="00F514CF">
        <w:rPr>
          <w:sz w:val="28"/>
          <w:szCs w:val="28"/>
        </w:rPr>
        <w:t xml:space="preserve">В журнале учета проверок юридических лиц, индивидуальных предпринимателей </w:t>
      </w:r>
      <w:r>
        <w:rPr>
          <w:sz w:val="28"/>
          <w:szCs w:val="28"/>
        </w:rPr>
        <w:t xml:space="preserve"> </w:t>
      </w:r>
      <w:r w:rsidRPr="00F514CF">
        <w:rPr>
          <w:sz w:val="28"/>
          <w:szCs w:val="28"/>
        </w:rPr>
        <w:t>уполномоченными лицами осуществляется запись о проведенной проверке, содержащая сведения о наименовании органа муниципального контроля, датах начала и окончания проведения проверки, времени ее проведения, правовых основаниях, целях, задачах и предмете проверки, выявленных нарушениях и выданных предписаниях, а также указываются фамилии, имена, отчества и должности уполномоченных лиц или должностных лиц, проводящих проверку, их подписи.</w:t>
      </w:r>
      <w:proofErr w:type="gramEnd"/>
    </w:p>
    <w:bookmarkEnd w:id="73"/>
    <w:p w:rsidR="002F1085" w:rsidRDefault="002F1085" w:rsidP="002F1085">
      <w:pPr>
        <w:jc w:val="both"/>
        <w:rPr>
          <w:sz w:val="28"/>
          <w:szCs w:val="28"/>
        </w:rPr>
      </w:pPr>
      <w:r w:rsidRPr="00F514CF">
        <w:rPr>
          <w:sz w:val="28"/>
          <w:szCs w:val="28"/>
        </w:rPr>
        <w:t>При отсутствии журнала учета проверок в акте проверки делается соответствующая запись.</w:t>
      </w:r>
    </w:p>
    <w:p w:rsidR="003259AC" w:rsidRPr="0032333A" w:rsidRDefault="003259AC" w:rsidP="003259AC">
      <w:pPr>
        <w:autoSpaceDE w:val="0"/>
        <w:autoSpaceDN w:val="0"/>
        <w:adjustRightInd w:val="0"/>
        <w:ind w:firstLine="540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Информация об изменениях: Постановлением администрации от 14.07.2017г. №518 в дефис 1  пункта  3.7.6 внесены изменения</w:t>
      </w:r>
    </w:p>
    <w:p w:rsidR="003259AC" w:rsidRDefault="003259AC" w:rsidP="002F1085">
      <w:pPr>
        <w:jc w:val="both"/>
        <w:rPr>
          <w:sz w:val="28"/>
          <w:szCs w:val="28"/>
        </w:rPr>
      </w:pPr>
    </w:p>
    <w:p w:rsidR="002F1085" w:rsidRPr="00F514CF" w:rsidRDefault="002F1085" w:rsidP="002F1085">
      <w:pPr>
        <w:jc w:val="both"/>
        <w:rPr>
          <w:sz w:val="28"/>
          <w:szCs w:val="28"/>
        </w:rPr>
      </w:pPr>
      <w:bookmarkStart w:id="74" w:name="sub_13066"/>
      <w:r w:rsidRPr="00F514CF">
        <w:rPr>
          <w:sz w:val="28"/>
          <w:szCs w:val="28"/>
        </w:rPr>
        <w:t>3.</w:t>
      </w:r>
      <w:r w:rsidR="00527491">
        <w:rPr>
          <w:sz w:val="28"/>
          <w:szCs w:val="28"/>
        </w:rPr>
        <w:t>7</w:t>
      </w:r>
      <w:r w:rsidRPr="00F514CF">
        <w:rPr>
          <w:sz w:val="28"/>
          <w:szCs w:val="28"/>
        </w:rPr>
        <w:t>.6. Результатом исполнения административной процедуры является:</w:t>
      </w:r>
    </w:p>
    <w:bookmarkEnd w:id="74"/>
    <w:p w:rsidR="002F1085" w:rsidRPr="00F514CF" w:rsidRDefault="002F1085" w:rsidP="002F1085">
      <w:pPr>
        <w:jc w:val="both"/>
        <w:rPr>
          <w:sz w:val="28"/>
          <w:szCs w:val="28"/>
        </w:rPr>
      </w:pPr>
      <w:r w:rsidRPr="00F514CF">
        <w:rPr>
          <w:sz w:val="28"/>
          <w:szCs w:val="28"/>
        </w:rPr>
        <w:t>- вручение акта проверки с копиями приложений, в т.ч. предписания об устранении выявленных нарушений с указанием сроков их устранения, проверяемому лицу под роспись либо направление его заказным почтовым отправлением с уведомлением о вручении</w:t>
      </w:r>
      <w:r w:rsidR="00DF63CF">
        <w:rPr>
          <w:sz w:val="28"/>
          <w:szCs w:val="28"/>
        </w:rPr>
        <w:t xml:space="preserve"> и (или) в форме электронного документа</w:t>
      </w:r>
      <w:r w:rsidRPr="00F514CF">
        <w:rPr>
          <w:sz w:val="28"/>
          <w:szCs w:val="28"/>
        </w:rPr>
        <w:t>;</w:t>
      </w:r>
    </w:p>
    <w:p w:rsidR="002F1085" w:rsidRPr="00F514CF" w:rsidRDefault="002F1085" w:rsidP="002F1085">
      <w:pPr>
        <w:jc w:val="both"/>
        <w:rPr>
          <w:sz w:val="28"/>
          <w:szCs w:val="28"/>
        </w:rPr>
      </w:pPr>
      <w:r w:rsidRPr="00F514CF">
        <w:rPr>
          <w:sz w:val="28"/>
          <w:szCs w:val="28"/>
        </w:rPr>
        <w:t>- направление копии акта проверки в орган прокуратуры (в случае, если для проведения внеплановой выездной проверки требовалось согласование ее проведения с органом прокуратуры);</w:t>
      </w:r>
    </w:p>
    <w:p w:rsidR="002F1085" w:rsidRPr="00F514CF" w:rsidRDefault="002F1085" w:rsidP="002F1085">
      <w:pPr>
        <w:jc w:val="both"/>
        <w:rPr>
          <w:sz w:val="28"/>
          <w:szCs w:val="28"/>
        </w:rPr>
      </w:pPr>
      <w:r w:rsidRPr="00F514CF">
        <w:rPr>
          <w:sz w:val="28"/>
          <w:szCs w:val="28"/>
        </w:rPr>
        <w:t xml:space="preserve">- направление материалов </w:t>
      </w:r>
      <w:proofErr w:type="gramStart"/>
      <w:r w:rsidRPr="00F514CF">
        <w:rPr>
          <w:sz w:val="28"/>
          <w:szCs w:val="28"/>
        </w:rPr>
        <w:t>о выявленных нарушениях обязательных требований в уполномоченные органы для решения вопросов о возбуждении дел об административных правонарушениях</w:t>
      </w:r>
      <w:proofErr w:type="gramEnd"/>
      <w:r w:rsidRPr="00F514CF">
        <w:rPr>
          <w:sz w:val="28"/>
          <w:szCs w:val="28"/>
        </w:rPr>
        <w:t xml:space="preserve"> или уголовных дел по признакам преступлений.</w:t>
      </w:r>
    </w:p>
    <w:p w:rsidR="002F1085" w:rsidRPr="00414C9C" w:rsidRDefault="002F1085" w:rsidP="002F108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Pr="00414C9C">
        <w:rPr>
          <w:sz w:val="28"/>
          <w:szCs w:val="28"/>
        </w:rPr>
        <w:t>. Порядок и формы контроля</w:t>
      </w:r>
    </w:p>
    <w:p w:rsidR="002F1085" w:rsidRDefault="002F1085" w:rsidP="002F108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14C9C">
        <w:rPr>
          <w:sz w:val="28"/>
          <w:szCs w:val="28"/>
        </w:rPr>
        <w:t xml:space="preserve">за осуществлением муниципального </w:t>
      </w:r>
      <w:r>
        <w:rPr>
          <w:sz w:val="28"/>
          <w:szCs w:val="28"/>
        </w:rPr>
        <w:t xml:space="preserve">дорожного </w:t>
      </w:r>
      <w:r w:rsidRPr="00414C9C">
        <w:rPr>
          <w:sz w:val="28"/>
          <w:szCs w:val="28"/>
        </w:rPr>
        <w:t>контроля</w:t>
      </w:r>
    </w:p>
    <w:p w:rsidR="002F1085" w:rsidRDefault="002F1085" w:rsidP="002F108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F1085" w:rsidRPr="00093FB2" w:rsidRDefault="002F1085" w:rsidP="002F10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14C9C">
        <w:rPr>
          <w:sz w:val="28"/>
          <w:szCs w:val="28"/>
        </w:rPr>
        <w:t xml:space="preserve">4.1.Текущий контроль за соблюдением </w:t>
      </w:r>
      <w:r>
        <w:rPr>
          <w:sz w:val="28"/>
          <w:szCs w:val="28"/>
        </w:rPr>
        <w:t xml:space="preserve">последовательности действий, определенных   настоящим  административном регламентом, принятием решений     </w:t>
      </w:r>
      <w:r w:rsidRPr="00414C9C">
        <w:rPr>
          <w:sz w:val="28"/>
          <w:szCs w:val="28"/>
        </w:rPr>
        <w:t xml:space="preserve">должностными лицами </w:t>
      </w:r>
      <w:r>
        <w:rPr>
          <w:sz w:val="28"/>
          <w:szCs w:val="28"/>
        </w:rPr>
        <w:t xml:space="preserve">Уполномоченного органа, участвующими  в осуществлении     </w:t>
      </w:r>
      <w:r w:rsidRPr="00414C9C">
        <w:rPr>
          <w:sz w:val="28"/>
          <w:szCs w:val="28"/>
        </w:rPr>
        <w:t xml:space="preserve">настоящего административного регламента и иных нормативных правовых актов, а также принятием решений ответственными лицами, осуществляется непосредственно </w:t>
      </w:r>
      <w:r w:rsidRPr="00093FB2">
        <w:rPr>
          <w:sz w:val="28"/>
          <w:szCs w:val="28"/>
        </w:rPr>
        <w:t>руководителем (заместителем руководителя) органа муниципального контроля.</w:t>
      </w:r>
      <w:proofErr w:type="gramEnd"/>
    </w:p>
    <w:p w:rsidR="002F1085" w:rsidRPr="00093FB2" w:rsidRDefault="0085048F" w:rsidP="002F108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2F1085" w:rsidRPr="00093FB2">
        <w:rPr>
          <w:sz w:val="28"/>
          <w:szCs w:val="28"/>
        </w:rPr>
        <w:t>4.2. Плановые и внеплановые проверки</w:t>
      </w:r>
      <w:r w:rsidR="002F1085" w:rsidRPr="00093FB2">
        <w:t xml:space="preserve"> </w:t>
      </w:r>
      <w:r w:rsidR="002F1085" w:rsidRPr="00093FB2">
        <w:rPr>
          <w:sz w:val="28"/>
          <w:szCs w:val="28"/>
        </w:rPr>
        <w:t xml:space="preserve">проводятся руководителем                       (заместителем руководителя) органа муниципального </w:t>
      </w:r>
      <w:r w:rsidR="002F1085">
        <w:rPr>
          <w:sz w:val="28"/>
          <w:szCs w:val="28"/>
        </w:rPr>
        <w:t>дорож</w:t>
      </w:r>
      <w:r w:rsidR="002F1085" w:rsidRPr="00093FB2">
        <w:rPr>
          <w:sz w:val="28"/>
          <w:szCs w:val="28"/>
        </w:rPr>
        <w:t>ного контроля.</w:t>
      </w:r>
    </w:p>
    <w:p w:rsidR="002F1085" w:rsidRPr="00093FB2" w:rsidRDefault="002F1085" w:rsidP="002F1085">
      <w:pPr>
        <w:jc w:val="both"/>
        <w:rPr>
          <w:sz w:val="28"/>
          <w:szCs w:val="28"/>
        </w:rPr>
      </w:pPr>
      <w:r w:rsidRPr="00093FB2">
        <w:rPr>
          <w:sz w:val="28"/>
          <w:szCs w:val="28"/>
        </w:rPr>
        <w:t xml:space="preserve">          Проведение плановых проверок осуществляется в соответствии с            утвержденным планом работы органа муниципального </w:t>
      </w:r>
      <w:r>
        <w:rPr>
          <w:sz w:val="28"/>
          <w:szCs w:val="28"/>
        </w:rPr>
        <w:t>дорож</w:t>
      </w:r>
      <w:r w:rsidRPr="00093FB2">
        <w:rPr>
          <w:sz w:val="28"/>
          <w:szCs w:val="28"/>
        </w:rPr>
        <w:t>ного контроля, но не реже одного раза в год.</w:t>
      </w:r>
    </w:p>
    <w:p w:rsidR="002F1085" w:rsidRPr="00414C9C" w:rsidRDefault="002F1085" w:rsidP="002F10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14C9C">
        <w:rPr>
          <w:sz w:val="28"/>
          <w:szCs w:val="28"/>
        </w:rPr>
        <w:t>Внеплановые проверки полноты и качества осуществления муниципального дорожного контроля проводятся по факту поступивших от заинтересованных лиц жалоб и заявлений, а также по обращениям соответствующих контрольно-надзорных органов.</w:t>
      </w:r>
    </w:p>
    <w:p w:rsidR="002F1085" w:rsidRPr="00414C9C" w:rsidRDefault="002F1085" w:rsidP="002F10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14C9C">
        <w:rPr>
          <w:sz w:val="28"/>
          <w:szCs w:val="28"/>
        </w:rPr>
        <w:t>4.3. По результатам проведенных проверок в случае выявления нарушений в ходе проведения муниципального дорожного контроля осуществляется привлечение виновных лиц к ответственности, в соответствии с законодательством Российской Федерации.</w:t>
      </w:r>
    </w:p>
    <w:p w:rsidR="002F1085" w:rsidRPr="00414C9C" w:rsidRDefault="002F1085" w:rsidP="002F10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14C9C">
        <w:rPr>
          <w:sz w:val="28"/>
          <w:szCs w:val="28"/>
        </w:rPr>
        <w:t xml:space="preserve">4.4. </w:t>
      </w:r>
      <w:proofErr w:type="gramStart"/>
      <w:r w:rsidRPr="00414C9C">
        <w:rPr>
          <w:sz w:val="28"/>
          <w:szCs w:val="28"/>
        </w:rPr>
        <w:t>Контроль за</w:t>
      </w:r>
      <w:proofErr w:type="gramEnd"/>
      <w:r w:rsidRPr="00414C9C">
        <w:rPr>
          <w:sz w:val="28"/>
          <w:szCs w:val="28"/>
        </w:rPr>
        <w:t xml:space="preserve"> осуществлением муниципального дорожного контроля может осуществляться со стороны юридических лиц и граждан, их объединений и организаций путем направления в адрес органа муниципального дорожного контроля:</w:t>
      </w:r>
    </w:p>
    <w:p w:rsidR="002F1085" w:rsidRPr="00414C9C" w:rsidRDefault="002F1085" w:rsidP="002F10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14C9C">
        <w:rPr>
          <w:sz w:val="28"/>
          <w:szCs w:val="28"/>
        </w:rPr>
        <w:t>- предложений о совершенствовании нормативных правовых актов, регламентирующих исполнение должностными лицами органа муниципального дорожного контроля  осуществления муниципального дорожного контроля;</w:t>
      </w:r>
    </w:p>
    <w:p w:rsidR="002F1085" w:rsidRPr="00414C9C" w:rsidRDefault="002F1085" w:rsidP="002F10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14C9C">
        <w:rPr>
          <w:sz w:val="28"/>
          <w:szCs w:val="28"/>
        </w:rPr>
        <w:t>- сообщений о нарушении законов и иных нормативных правовых актов, настоящего регламента, недостатков в работе органа муниципального дорожного контроля, его должностных лиц;</w:t>
      </w:r>
    </w:p>
    <w:p w:rsidR="002F1085" w:rsidRPr="00414C9C" w:rsidRDefault="002F1085" w:rsidP="002F10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14C9C">
        <w:rPr>
          <w:sz w:val="28"/>
          <w:szCs w:val="28"/>
        </w:rPr>
        <w:t>- жалоб по фактам нарушения должностными лицами органа муниципального дорожного контроля прав, свобод или законных интересов граждан.</w:t>
      </w:r>
    </w:p>
    <w:p w:rsidR="002F1085" w:rsidRPr="00414C9C" w:rsidRDefault="002F1085" w:rsidP="002F10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F1085" w:rsidRPr="00414C9C" w:rsidRDefault="0085048F" w:rsidP="002F108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5</w:t>
      </w:r>
      <w:r w:rsidR="002F1085" w:rsidRPr="00414C9C">
        <w:rPr>
          <w:sz w:val="28"/>
          <w:szCs w:val="28"/>
        </w:rPr>
        <w:t>. Досудебный (внесудебный) порядок обжалования решений</w:t>
      </w:r>
      <w:r w:rsidR="002F1085">
        <w:rPr>
          <w:sz w:val="28"/>
          <w:szCs w:val="28"/>
        </w:rPr>
        <w:t xml:space="preserve"> </w:t>
      </w:r>
      <w:r w:rsidR="002F1085" w:rsidRPr="00414C9C">
        <w:rPr>
          <w:sz w:val="28"/>
          <w:szCs w:val="28"/>
        </w:rPr>
        <w:t>и действий (бездействия) органа муниципального контроля,</w:t>
      </w:r>
      <w:r w:rsidR="002F1085">
        <w:rPr>
          <w:sz w:val="28"/>
          <w:szCs w:val="28"/>
        </w:rPr>
        <w:t xml:space="preserve"> </w:t>
      </w:r>
      <w:r w:rsidR="002F1085" w:rsidRPr="00414C9C">
        <w:rPr>
          <w:sz w:val="28"/>
          <w:szCs w:val="28"/>
        </w:rPr>
        <w:t>его должностных лиц</w:t>
      </w:r>
    </w:p>
    <w:p w:rsidR="002F1085" w:rsidRPr="00414C9C" w:rsidRDefault="002F1085" w:rsidP="002F10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14C9C">
        <w:rPr>
          <w:sz w:val="28"/>
          <w:szCs w:val="28"/>
        </w:rPr>
        <w:t>5.1. Заинтересованное лицо имеет право обжаловать решения и действия (бездействие), принятые в ходе осуществления муниципального дорожного контроля в досудебном порядке.</w:t>
      </w:r>
    </w:p>
    <w:p w:rsidR="002F1085" w:rsidRPr="00093FB2" w:rsidRDefault="002F1085" w:rsidP="002F10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14C9C">
        <w:rPr>
          <w:sz w:val="28"/>
          <w:szCs w:val="28"/>
        </w:rPr>
        <w:t xml:space="preserve">5.2. </w:t>
      </w:r>
      <w:proofErr w:type="gramStart"/>
      <w:r w:rsidRPr="00414C9C">
        <w:rPr>
          <w:sz w:val="28"/>
          <w:szCs w:val="28"/>
        </w:rPr>
        <w:t>Предметом досудебного обжалования являются действия (бездействие) должностных лиц органа муниципального дорожного контроля, осуществляющих муниципальный дорожный контроль, повлекшие за собой нарушение предусмотренных законодательством прав юридических лиц и индивидуальных предпринимателей при проведении проверки, а также решения, принятые по результатам осуществления данной проверки.</w:t>
      </w:r>
      <w:proofErr w:type="gramEnd"/>
    </w:p>
    <w:p w:rsidR="002F1085" w:rsidRPr="00414C9C" w:rsidRDefault="002F1085" w:rsidP="002F1085">
      <w:pPr>
        <w:jc w:val="both"/>
        <w:rPr>
          <w:sz w:val="28"/>
          <w:szCs w:val="28"/>
        </w:rPr>
      </w:pPr>
      <w:r w:rsidRPr="00093FB2">
        <w:rPr>
          <w:sz w:val="28"/>
          <w:szCs w:val="28"/>
        </w:rPr>
        <w:t>5.3.</w:t>
      </w:r>
      <w:r w:rsidRPr="00CC7528">
        <w:t xml:space="preserve"> </w:t>
      </w:r>
      <w:r>
        <w:t xml:space="preserve"> </w:t>
      </w:r>
      <w:r w:rsidRPr="00414C9C">
        <w:rPr>
          <w:sz w:val="28"/>
          <w:szCs w:val="28"/>
        </w:rPr>
        <w:t>Заинтересованное лицо может обратиться с жалобой, в том числе в следующих случаях:</w:t>
      </w:r>
    </w:p>
    <w:p w:rsidR="002F1085" w:rsidRPr="00414C9C" w:rsidRDefault="002F1085" w:rsidP="002F10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14C9C">
        <w:rPr>
          <w:sz w:val="28"/>
          <w:szCs w:val="28"/>
        </w:rPr>
        <w:t xml:space="preserve">- если проверка проведена органом муниципального дорожного контроля с нарушением требований к организации и проведению проверок установленных Федеральным </w:t>
      </w:r>
      <w:hyperlink r:id="rId32" w:history="1">
        <w:r w:rsidRPr="00414C9C">
          <w:rPr>
            <w:sz w:val="28"/>
            <w:szCs w:val="28"/>
          </w:rPr>
          <w:t>законом</w:t>
        </w:r>
      </w:hyperlink>
      <w:r w:rsidRPr="00414C9C">
        <w:rPr>
          <w:sz w:val="28"/>
          <w:szCs w:val="28"/>
        </w:rPr>
        <w:t xml:space="preserve"> от 26.12.2008 № 294-ФЗ;</w:t>
      </w:r>
    </w:p>
    <w:p w:rsidR="002F1085" w:rsidRPr="00414C9C" w:rsidRDefault="002F1085" w:rsidP="002F10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14C9C">
        <w:rPr>
          <w:sz w:val="28"/>
          <w:szCs w:val="28"/>
        </w:rPr>
        <w:lastRenderedPageBreak/>
        <w:t>- если при проведении проверки ответственное лицо за проведение проверки требовало представления документов, информации, не являющимися объектами проверки или не относящимися к предмету проверки;</w:t>
      </w:r>
    </w:p>
    <w:p w:rsidR="002F1085" w:rsidRPr="00414C9C" w:rsidRDefault="002F1085" w:rsidP="002F10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14C9C">
        <w:rPr>
          <w:sz w:val="28"/>
          <w:szCs w:val="28"/>
        </w:rPr>
        <w:t>- если при проведении проверки были превышены установленные сроки проведения проверки.</w:t>
      </w:r>
    </w:p>
    <w:p w:rsidR="002F1085" w:rsidRPr="00414C9C" w:rsidRDefault="002F1085" w:rsidP="002F10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14C9C">
        <w:rPr>
          <w:sz w:val="28"/>
          <w:szCs w:val="28"/>
        </w:rPr>
        <w:t xml:space="preserve"> Основания для приостановления рассмотрения жалобы отсутствуют.</w:t>
      </w:r>
    </w:p>
    <w:p w:rsidR="002F1085" w:rsidRPr="00414C9C" w:rsidRDefault="002F1085" w:rsidP="002F10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14C9C">
        <w:rPr>
          <w:sz w:val="28"/>
          <w:szCs w:val="28"/>
        </w:rPr>
        <w:t>5.4. Перечень оснований для отказа в рассмотрении жалобы:</w:t>
      </w:r>
    </w:p>
    <w:p w:rsidR="002F1085" w:rsidRPr="00414C9C" w:rsidRDefault="002F1085" w:rsidP="002F10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14C9C">
        <w:rPr>
          <w:sz w:val="28"/>
          <w:szCs w:val="28"/>
        </w:rPr>
        <w:t>- если в обращении не указаны наименование (для юридического лица) или фамилия, имя, отчество (для индивидуального предпринимателя) (последнее при наличии) заинтересованного лица и почтовый адрес, по которому должен быть направлен ответ, ответ на обращение (жалобу) не дается;</w:t>
      </w:r>
    </w:p>
    <w:p w:rsidR="002F1085" w:rsidRPr="00414C9C" w:rsidRDefault="002F1085" w:rsidP="002F10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14C9C">
        <w:rPr>
          <w:sz w:val="28"/>
          <w:szCs w:val="28"/>
        </w:rPr>
        <w:t>- если в обращении содержатся нецензурные, либо оскорбительные выражения, угрозы жизни, здоровью и имуществу должностного лица, а также членов его семьи, должностное лицо, ответственное за рассмотрение обращения, вправе оставить ее без ответа по существу поставленных в ней вопросов и сообщить заинтересованному лицу, направившему обращение, о недопустимости злоупотребления правом;</w:t>
      </w:r>
    </w:p>
    <w:p w:rsidR="002F1085" w:rsidRPr="00414C9C" w:rsidRDefault="002F1085" w:rsidP="002F10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14C9C">
        <w:rPr>
          <w:sz w:val="28"/>
          <w:szCs w:val="28"/>
        </w:rPr>
        <w:t>- если текст обращения не поддается прочтению, ответ на обращение не дается, о чем сообщается заинтересованному лицу, если его фамилия и почтовый адрес поддаются прочтению;</w:t>
      </w:r>
    </w:p>
    <w:p w:rsidR="002F1085" w:rsidRPr="00414C9C" w:rsidRDefault="002F1085" w:rsidP="002F10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14C9C">
        <w:rPr>
          <w:sz w:val="28"/>
          <w:szCs w:val="28"/>
        </w:rPr>
        <w:t>- если в обращении содержится вопрос, на который заинтересованному лицу многократно давались письменные ответы по существу, в связи с ранее направляемыми обращениями, должностное лицо, ответственное за рассмотрение обращения, вправе принять решение о безосновательности очередного обращения и прекращении переписки по данному вопросу. О данном решении уведомляется заинтересованное лицо, направившее обращение.</w:t>
      </w:r>
    </w:p>
    <w:p w:rsidR="002F1085" w:rsidRPr="00CC7528" w:rsidRDefault="002F1085" w:rsidP="002F1085">
      <w:pPr>
        <w:jc w:val="both"/>
      </w:pPr>
      <w:r w:rsidRPr="00414C9C">
        <w:rPr>
          <w:sz w:val="28"/>
          <w:szCs w:val="28"/>
        </w:rPr>
        <w:t>5.5. Основанием для начала процедуры досудебного (внесудебного) обжалования является поступление в орган муниципального дорожного контроля жалобы в письменной форме на бумажном носителе, в электронной форме.</w:t>
      </w:r>
      <w:r w:rsidRPr="00661DD9">
        <w:t xml:space="preserve"> </w:t>
      </w:r>
      <w:r>
        <w:t xml:space="preserve"> </w:t>
      </w:r>
    </w:p>
    <w:p w:rsidR="002F1085" w:rsidRPr="004C673A" w:rsidRDefault="002F1085" w:rsidP="002F1085">
      <w:pPr>
        <w:jc w:val="both"/>
        <w:rPr>
          <w:sz w:val="28"/>
          <w:szCs w:val="28"/>
        </w:rPr>
      </w:pPr>
      <w:r w:rsidRPr="004C673A">
        <w:rPr>
          <w:sz w:val="28"/>
          <w:szCs w:val="28"/>
        </w:rPr>
        <w:t xml:space="preserve">- Руководителю (заместителю руководителя) органа муниципального              </w:t>
      </w:r>
      <w:r>
        <w:rPr>
          <w:sz w:val="28"/>
          <w:szCs w:val="28"/>
        </w:rPr>
        <w:t xml:space="preserve"> дорожного</w:t>
      </w:r>
      <w:r w:rsidRPr="004C673A">
        <w:rPr>
          <w:sz w:val="28"/>
          <w:szCs w:val="28"/>
        </w:rPr>
        <w:t xml:space="preserve"> контроля – первому заместителю главы администрации                    Ершовского муниципального района по адресу: 413502, Саратовская область, </w:t>
      </w:r>
      <w:r>
        <w:rPr>
          <w:sz w:val="28"/>
          <w:szCs w:val="28"/>
        </w:rPr>
        <w:t xml:space="preserve">           </w:t>
      </w:r>
      <w:r w:rsidRPr="004C673A">
        <w:rPr>
          <w:sz w:val="28"/>
          <w:szCs w:val="28"/>
        </w:rPr>
        <w:t> </w:t>
      </w:r>
      <w:proofErr w:type="gramStart"/>
      <w:r w:rsidRPr="004C673A">
        <w:rPr>
          <w:sz w:val="28"/>
          <w:szCs w:val="28"/>
        </w:rPr>
        <w:t>г</w:t>
      </w:r>
      <w:proofErr w:type="gramEnd"/>
      <w:r w:rsidRPr="004C673A">
        <w:rPr>
          <w:sz w:val="28"/>
          <w:szCs w:val="28"/>
        </w:rPr>
        <w:t>. Ершов, ул. Интернациональная, 7, тел.</w:t>
      </w:r>
      <w:r>
        <w:rPr>
          <w:sz w:val="28"/>
          <w:szCs w:val="28"/>
        </w:rPr>
        <w:t xml:space="preserve"> </w:t>
      </w:r>
      <w:r w:rsidRPr="004C673A">
        <w:rPr>
          <w:sz w:val="28"/>
          <w:szCs w:val="28"/>
        </w:rPr>
        <w:t>(84564) 5-</w:t>
      </w:r>
      <w:r>
        <w:rPr>
          <w:sz w:val="28"/>
          <w:szCs w:val="28"/>
        </w:rPr>
        <w:t>2</w:t>
      </w:r>
      <w:r w:rsidRPr="004C673A">
        <w:rPr>
          <w:sz w:val="28"/>
          <w:szCs w:val="28"/>
        </w:rPr>
        <w:t>6-</w:t>
      </w:r>
      <w:r>
        <w:rPr>
          <w:sz w:val="28"/>
          <w:szCs w:val="28"/>
        </w:rPr>
        <w:t>26</w:t>
      </w:r>
      <w:r w:rsidRPr="004C673A">
        <w:rPr>
          <w:sz w:val="28"/>
          <w:szCs w:val="28"/>
        </w:rPr>
        <w:t>;</w:t>
      </w:r>
    </w:p>
    <w:p w:rsidR="002F1085" w:rsidRPr="004C673A" w:rsidRDefault="002F1085" w:rsidP="002F1085">
      <w:pPr>
        <w:jc w:val="both"/>
        <w:rPr>
          <w:sz w:val="28"/>
          <w:szCs w:val="28"/>
        </w:rPr>
      </w:pPr>
      <w:r w:rsidRPr="004C673A">
        <w:rPr>
          <w:sz w:val="28"/>
          <w:szCs w:val="28"/>
        </w:rPr>
        <w:t>- главе администрации Ершовского муниципального района по адресу: 413502, Саратовская область,  </w:t>
      </w:r>
      <w:proofErr w:type="gramStart"/>
      <w:r w:rsidRPr="004C673A">
        <w:rPr>
          <w:sz w:val="28"/>
          <w:szCs w:val="28"/>
        </w:rPr>
        <w:t>г</w:t>
      </w:r>
      <w:proofErr w:type="gramEnd"/>
      <w:r w:rsidRPr="004C673A">
        <w:rPr>
          <w:sz w:val="28"/>
          <w:szCs w:val="28"/>
        </w:rPr>
        <w:t>. Ершов, ул. Интернацион</w:t>
      </w:r>
      <w:r w:rsidR="0085048F">
        <w:rPr>
          <w:sz w:val="28"/>
          <w:szCs w:val="28"/>
        </w:rPr>
        <w:t xml:space="preserve">альная, 7. Приемная по </w:t>
      </w:r>
      <w:r w:rsidRPr="004C673A">
        <w:rPr>
          <w:sz w:val="28"/>
          <w:szCs w:val="28"/>
        </w:rPr>
        <w:t>обращению граждан, телефоны (84564) 5-26-82;</w:t>
      </w:r>
    </w:p>
    <w:p w:rsidR="002F1085" w:rsidRPr="00414C9C" w:rsidRDefault="002F1085" w:rsidP="002F1085">
      <w:pPr>
        <w:jc w:val="both"/>
        <w:rPr>
          <w:sz w:val="28"/>
          <w:szCs w:val="28"/>
        </w:rPr>
      </w:pPr>
      <w:r w:rsidRPr="004C673A">
        <w:rPr>
          <w:sz w:val="28"/>
          <w:szCs w:val="28"/>
        </w:rPr>
        <w:t>- в иные органы в соответствии с законодательством Российской Федерации.</w:t>
      </w:r>
    </w:p>
    <w:p w:rsidR="002F1085" w:rsidRPr="00414C9C" w:rsidRDefault="002F1085" w:rsidP="002F10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14C9C">
        <w:rPr>
          <w:sz w:val="28"/>
          <w:szCs w:val="28"/>
        </w:rPr>
        <w:t>5.5.1. Жалоба может быть направлена по почте, с использованием информационно-телекоммуникационной сети «Интернет», а также может быть принята при личном приеме заинтересованного лица.</w:t>
      </w:r>
    </w:p>
    <w:p w:rsidR="002F1085" w:rsidRPr="00414C9C" w:rsidRDefault="002F1085" w:rsidP="002F10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14C9C">
        <w:rPr>
          <w:sz w:val="28"/>
          <w:szCs w:val="28"/>
        </w:rPr>
        <w:t>5.5.2. Жалоба должна содержать:</w:t>
      </w:r>
    </w:p>
    <w:p w:rsidR="002F1085" w:rsidRPr="00414C9C" w:rsidRDefault="002F1085" w:rsidP="002F10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14C9C">
        <w:rPr>
          <w:sz w:val="28"/>
          <w:szCs w:val="28"/>
        </w:rPr>
        <w:lastRenderedPageBreak/>
        <w:t>- наименование органа муниципального дорожного контроля, должностного лица органа муниципального дорожного контроля, либо муниципального служащего, решения и действия (бездействие) которых обжалуются;</w:t>
      </w:r>
    </w:p>
    <w:p w:rsidR="002F1085" w:rsidRPr="00414C9C" w:rsidRDefault="002F1085" w:rsidP="002F10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14C9C">
        <w:rPr>
          <w:sz w:val="28"/>
          <w:szCs w:val="28"/>
        </w:rPr>
        <w:t>- фамилию, имя, отчество (последнее - при наличии), сведения о месте жительства заинтересованного лица - индивидуального предпринимателя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заинтересованному лицу;</w:t>
      </w:r>
      <w:proofErr w:type="gramEnd"/>
    </w:p>
    <w:p w:rsidR="002F1085" w:rsidRPr="00414C9C" w:rsidRDefault="002F1085" w:rsidP="002F10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14C9C">
        <w:rPr>
          <w:sz w:val="28"/>
          <w:szCs w:val="28"/>
        </w:rPr>
        <w:t>- сведения об обжалуемых решениях и действиях (бездействии) органа муниципального дорожного контроля, должностного лица органа муниципального дорожного контроля, либо муниципального служащего;</w:t>
      </w:r>
    </w:p>
    <w:p w:rsidR="002F1085" w:rsidRPr="00414C9C" w:rsidRDefault="002F1085" w:rsidP="002F10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14C9C">
        <w:rPr>
          <w:sz w:val="28"/>
          <w:szCs w:val="28"/>
        </w:rPr>
        <w:t xml:space="preserve">- доводы, на основании которых заинтересованное лицо </w:t>
      </w:r>
      <w:proofErr w:type="gramStart"/>
      <w:r w:rsidRPr="00414C9C">
        <w:rPr>
          <w:sz w:val="28"/>
          <w:szCs w:val="28"/>
        </w:rPr>
        <w:t>не согласно</w:t>
      </w:r>
      <w:proofErr w:type="gramEnd"/>
      <w:r w:rsidRPr="00414C9C">
        <w:rPr>
          <w:sz w:val="28"/>
          <w:szCs w:val="28"/>
        </w:rPr>
        <w:t xml:space="preserve"> с решением и действием (бездействием) органа муниципального дорожного контроля, должностного лица органа муниципального дорожного контроля, либо муниципального служащего.</w:t>
      </w:r>
    </w:p>
    <w:p w:rsidR="002F1085" w:rsidRPr="00414C9C" w:rsidRDefault="002F1085" w:rsidP="002F10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14C9C">
        <w:rPr>
          <w:sz w:val="28"/>
          <w:szCs w:val="28"/>
        </w:rPr>
        <w:t>5.6. Заинтересованное лицо вправе представить документы (при наличии), подтверждающие доводы заявителя, либо их копии, а также получить в органе муниципального дорожного контроля информацию и документы, необходимые для обоснования и рассмотрения жалобы.</w:t>
      </w:r>
    </w:p>
    <w:p w:rsidR="002F1085" w:rsidRPr="00414C9C" w:rsidRDefault="002F1085" w:rsidP="002F10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14C9C">
        <w:rPr>
          <w:sz w:val="28"/>
          <w:szCs w:val="28"/>
        </w:rPr>
        <w:t>5.7. Заинтересованные лица могут обжаловать решения и действия (бездействие) должностных лиц органа муниципального дорожного контроля руководителю органа муниципального дорожного контроля.</w:t>
      </w:r>
    </w:p>
    <w:p w:rsidR="002F1085" w:rsidRDefault="002F1085" w:rsidP="002F10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14C9C">
        <w:rPr>
          <w:sz w:val="28"/>
          <w:szCs w:val="28"/>
        </w:rPr>
        <w:t xml:space="preserve">5.8. Жалоба, поступившая в орган муниципального дорожного контроля, подлежит рассмотрению должностным лицом, наделенным полномочиями по рассмотрению жалоб, в течение </w:t>
      </w:r>
      <w:r w:rsidRPr="00787E8B">
        <w:rPr>
          <w:sz w:val="28"/>
          <w:szCs w:val="28"/>
        </w:rPr>
        <w:t>тридцати дней</w:t>
      </w:r>
      <w:r w:rsidRPr="00414C9C">
        <w:rPr>
          <w:sz w:val="28"/>
          <w:szCs w:val="28"/>
        </w:rPr>
        <w:t xml:space="preserve"> со дня ее регистрации. </w:t>
      </w:r>
      <w:bookmarkStart w:id="75" w:name="Par260"/>
      <w:bookmarkEnd w:id="75"/>
    </w:p>
    <w:p w:rsidR="002F1085" w:rsidRPr="00787E8B" w:rsidRDefault="002F1085" w:rsidP="002F10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7E8B">
        <w:rPr>
          <w:sz w:val="28"/>
          <w:szCs w:val="28"/>
        </w:rPr>
        <w:t xml:space="preserve">В исключительных случаях, а также в случае направления запроса об истребовании дополнительных материалов, лицо, к которому обратился заявитель с жалобой, вправе продлить срок ее рассмотрения не более чем на </w:t>
      </w:r>
      <w:r>
        <w:rPr>
          <w:sz w:val="28"/>
          <w:szCs w:val="28"/>
        </w:rPr>
        <w:t xml:space="preserve">         </w:t>
      </w:r>
      <w:r w:rsidRPr="00787E8B">
        <w:rPr>
          <w:sz w:val="28"/>
          <w:szCs w:val="28"/>
        </w:rPr>
        <w:t>30 дней, уведомив заявителя о продлении срока рассмотрения</w:t>
      </w:r>
      <w:r>
        <w:rPr>
          <w:sz w:val="28"/>
          <w:szCs w:val="28"/>
        </w:rPr>
        <w:t>.</w:t>
      </w:r>
    </w:p>
    <w:p w:rsidR="002F1085" w:rsidRPr="00414C9C" w:rsidRDefault="002F1085" w:rsidP="002F10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14C9C">
        <w:rPr>
          <w:sz w:val="28"/>
          <w:szCs w:val="28"/>
        </w:rPr>
        <w:t>5.9. По результатам рассмотрения жалобы в досудебном порядке должностное лицо, рассмотревшее жалобу, принимает мотивированное решение:</w:t>
      </w:r>
    </w:p>
    <w:p w:rsidR="002F1085" w:rsidRPr="00414C9C" w:rsidRDefault="002F1085" w:rsidP="002F10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14C9C">
        <w:rPr>
          <w:sz w:val="28"/>
          <w:szCs w:val="28"/>
        </w:rPr>
        <w:t>- о признании действий (бездействия) должностного лица органа муниципального дорожного контроля незаконными, если такие действия (бездействие) повлекли за собой нарушение прав заинтересованного лица при проведении проверки, с указанием способов устранения таких нарушений;</w:t>
      </w:r>
      <w:proofErr w:type="gramEnd"/>
    </w:p>
    <w:p w:rsidR="002F1085" w:rsidRPr="00414C9C" w:rsidRDefault="002F1085" w:rsidP="002F10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14C9C">
        <w:rPr>
          <w:sz w:val="28"/>
          <w:szCs w:val="28"/>
        </w:rPr>
        <w:t xml:space="preserve">- об отмене результатов проверки, если проверка в отношении заявителя была проведена с нарушениями, установленными </w:t>
      </w:r>
      <w:hyperlink r:id="rId33" w:history="1">
        <w:r w:rsidRPr="00414C9C">
          <w:rPr>
            <w:sz w:val="28"/>
            <w:szCs w:val="28"/>
          </w:rPr>
          <w:t>частью 2 статьи 20</w:t>
        </w:r>
      </w:hyperlink>
      <w:r w:rsidRPr="00414C9C">
        <w:rPr>
          <w:sz w:val="28"/>
          <w:szCs w:val="28"/>
        </w:rPr>
        <w:t xml:space="preserve"> Федерального закона от 26.12.2008</w:t>
      </w:r>
      <w:r>
        <w:rPr>
          <w:sz w:val="28"/>
          <w:szCs w:val="28"/>
        </w:rPr>
        <w:t xml:space="preserve">г. </w:t>
      </w:r>
      <w:r w:rsidRPr="00414C9C">
        <w:rPr>
          <w:sz w:val="28"/>
          <w:szCs w:val="28"/>
        </w:rPr>
        <w:t xml:space="preserve"> </w:t>
      </w:r>
      <w:r>
        <w:rPr>
          <w:sz w:val="28"/>
          <w:szCs w:val="28"/>
        </w:rPr>
        <w:t>N</w:t>
      </w:r>
      <w:r w:rsidRPr="00414C9C">
        <w:rPr>
          <w:sz w:val="28"/>
          <w:szCs w:val="28"/>
        </w:rPr>
        <w:t xml:space="preserve"> 294-ФЗ;</w:t>
      </w:r>
    </w:p>
    <w:p w:rsidR="002F1085" w:rsidRPr="00414C9C" w:rsidRDefault="002F1085" w:rsidP="002F10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14C9C">
        <w:rPr>
          <w:sz w:val="28"/>
          <w:szCs w:val="28"/>
        </w:rPr>
        <w:t>- об оставлении жалобы без удовлетворения с обоснованием причин отказа в удовлетворении.</w:t>
      </w:r>
    </w:p>
    <w:p w:rsidR="002F1085" w:rsidRPr="00414C9C" w:rsidRDefault="002F1085" w:rsidP="002F10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14C9C">
        <w:rPr>
          <w:sz w:val="28"/>
          <w:szCs w:val="28"/>
        </w:rPr>
        <w:lastRenderedPageBreak/>
        <w:t xml:space="preserve">5.10. По результатам принятого решения, указанного в </w:t>
      </w:r>
      <w:hyperlink w:anchor="Par260" w:history="1">
        <w:r w:rsidRPr="00414C9C">
          <w:rPr>
            <w:sz w:val="28"/>
            <w:szCs w:val="28"/>
          </w:rPr>
          <w:t>пункте 5.9</w:t>
        </w:r>
      </w:hyperlink>
      <w:r w:rsidRPr="00414C9C">
        <w:rPr>
          <w:sz w:val="28"/>
          <w:szCs w:val="28"/>
        </w:rPr>
        <w:t xml:space="preserve"> настоящего административного регламента, заинтересованному лицу в письменной форме или по его желанию в электронной форме направляется мотивированный ответ о результатах рассмотрения жалобы.</w:t>
      </w:r>
    </w:p>
    <w:p w:rsidR="002F1085" w:rsidRPr="00414C9C" w:rsidRDefault="002F1085" w:rsidP="002F10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14C9C">
        <w:rPr>
          <w:sz w:val="28"/>
          <w:szCs w:val="28"/>
        </w:rPr>
        <w:t>5.11. О мерах, принятых в отношении виновных в нарушении законодательства Российской Федерации должностных лиц, в течение десяти дней со дня принятия таких мер орган муниципального дорожного контроля обязан сообщить в письменной форме юридическому лицу, индивидуальному предпринимателю, права и (или) законные интересы которых нарушены.</w:t>
      </w:r>
    </w:p>
    <w:p w:rsidR="002F1085" w:rsidRDefault="002F1085" w:rsidP="002F10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14C9C">
        <w:rPr>
          <w:sz w:val="28"/>
          <w:szCs w:val="28"/>
        </w:rPr>
        <w:t xml:space="preserve">5.12. В случае установления в ходе или по результатам </w:t>
      </w:r>
      <w:proofErr w:type="gramStart"/>
      <w:r w:rsidRPr="00414C9C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414C9C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 w:rsidR="002F1085" w:rsidRDefault="002F1085" w:rsidP="002F10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F1085" w:rsidRDefault="002F1085" w:rsidP="002F10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F1085" w:rsidRDefault="002F1085" w:rsidP="002F10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F1085" w:rsidRDefault="002F1085" w:rsidP="002F10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F1085" w:rsidRDefault="002F1085" w:rsidP="002F10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F1085" w:rsidRDefault="002F1085" w:rsidP="002F10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809AD" w:rsidRPr="001809AD" w:rsidRDefault="001809AD" w:rsidP="001809AD">
      <w:pPr>
        <w:widowControl w:val="0"/>
        <w:tabs>
          <w:tab w:val="left" w:pos="694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1809AD">
        <w:rPr>
          <w:color w:val="000000"/>
          <w:sz w:val="28"/>
          <w:szCs w:val="28"/>
        </w:rPr>
        <w:t xml:space="preserve">Верно. Начальник отдела делопроизводства           </w:t>
      </w:r>
      <w:r>
        <w:rPr>
          <w:color w:val="000000"/>
          <w:sz w:val="28"/>
          <w:szCs w:val="28"/>
        </w:rPr>
        <w:t xml:space="preserve">       </w:t>
      </w:r>
      <w:r w:rsidRPr="001809AD">
        <w:rPr>
          <w:color w:val="000000"/>
          <w:sz w:val="28"/>
          <w:szCs w:val="28"/>
        </w:rPr>
        <w:t xml:space="preserve">             </w:t>
      </w:r>
      <w:proofErr w:type="spellStart"/>
      <w:r w:rsidRPr="001809AD">
        <w:rPr>
          <w:color w:val="000000"/>
          <w:sz w:val="28"/>
          <w:szCs w:val="28"/>
        </w:rPr>
        <w:t>О.Н.Чипиго</w:t>
      </w:r>
      <w:proofErr w:type="spellEnd"/>
    </w:p>
    <w:p w:rsidR="002F1085" w:rsidRDefault="002F1085" w:rsidP="001809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F1085" w:rsidRDefault="002F1085" w:rsidP="002F10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F1085" w:rsidRDefault="002F1085" w:rsidP="002F10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F1085" w:rsidRDefault="002F1085" w:rsidP="002F10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F1085" w:rsidRDefault="002F1085" w:rsidP="002F10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F1085" w:rsidRDefault="002F1085" w:rsidP="002F10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F1085" w:rsidRDefault="002F1085" w:rsidP="002F10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F1085" w:rsidRDefault="002F1085" w:rsidP="002F10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F1085" w:rsidRDefault="002F1085" w:rsidP="002F10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F1085" w:rsidRDefault="002F1085" w:rsidP="002F10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F1085" w:rsidRDefault="002F1085" w:rsidP="002F10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F1085" w:rsidRDefault="002F1085" w:rsidP="002F10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F1085" w:rsidRDefault="002F1085" w:rsidP="008334D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F1085" w:rsidRDefault="002F1085" w:rsidP="002F1085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Приложение №1</w:t>
      </w:r>
    </w:p>
    <w:p w:rsidR="002F1085" w:rsidRPr="00E53C39" w:rsidRDefault="002F1085" w:rsidP="002F1085">
      <w:pPr>
        <w:ind w:firstLine="698"/>
        <w:jc w:val="right"/>
        <w:rPr>
          <w:rStyle w:val="ac"/>
          <w:bCs w:val="0"/>
          <w:color w:val="auto"/>
          <w:sz w:val="28"/>
          <w:szCs w:val="28"/>
        </w:rPr>
      </w:pPr>
      <w:r w:rsidRPr="00E53C39">
        <w:rPr>
          <w:rStyle w:val="ac"/>
          <w:b w:val="0"/>
          <w:bCs w:val="0"/>
          <w:sz w:val="28"/>
          <w:szCs w:val="28"/>
        </w:rPr>
        <w:t>к</w:t>
      </w:r>
      <w:r w:rsidRPr="00E53C39">
        <w:rPr>
          <w:rStyle w:val="ac"/>
          <w:bCs w:val="0"/>
          <w:sz w:val="28"/>
          <w:szCs w:val="28"/>
        </w:rPr>
        <w:t xml:space="preserve">    </w:t>
      </w:r>
      <w:hyperlink w:anchor="sub_1000" w:history="1">
        <w:r w:rsidRPr="008334D6">
          <w:rPr>
            <w:rStyle w:val="ab"/>
            <w:rFonts w:cs="Arial"/>
            <w:color w:val="auto"/>
            <w:sz w:val="28"/>
            <w:szCs w:val="28"/>
          </w:rPr>
          <w:t>Административному   регламенту</w:t>
        </w:r>
      </w:hyperlink>
    </w:p>
    <w:p w:rsidR="002F1085" w:rsidRPr="00E53C39" w:rsidRDefault="002F1085" w:rsidP="002F1085">
      <w:pPr>
        <w:ind w:firstLine="698"/>
        <w:jc w:val="right"/>
        <w:rPr>
          <w:sz w:val="28"/>
          <w:szCs w:val="28"/>
        </w:rPr>
      </w:pPr>
      <w:r w:rsidRPr="00E53C39">
        <w:rPr>
          <w:sz w:val="28"/>
          <w:szCs w:val="28"/>
        </w:rPr>
        <w:t xml:space="preserve">исполнения муниципальной функции </w:t>
      </w:r>
    </w:p>
    <w:p w:rsidR="002F1085" w:rsidRPr="00E53C39" w:rsidRDefault="002F1085" w:rsidP="002F1085">
      <w:pPr>
        <w:ind w:firstLine="698"/>
        <w:jc w:val="right"/>
        <w:rPr>
          <w:sz w:val="28"/>
          <w:szCs w:val="28"/>
        </w:rPr>
      </w:pPr>
      <w:r w:rsidRPr="00E53C39">
        <w:rPr>
          <w:sz w:val="28"/>
          <w:szCs w:val="28"/>
        </w:rPr>
        <w:t xml:space="preserve">"Осуществление       </w:t>
      </w:r>
      <w:proofErr w:type="gramStart"/>
      <w:r w:rsidRPr="00E53C39">
        <w:rPr>
          <w:sz w:val="28"/>
          <w:szCs w:val="28"/>
        </w:rPr>
        <w:t>муниципального</w:t>
      </w:r>
      <w:proofErr w:type="gramEnd"/>
    </w:p>
    <w:p w:rsidR="002F1085" w:rsidRPr="00E53C39" w:rsidRDefault="002F1085" w:rsidP="002F1085">
      <w:pPr>
        <w:ind w:firstLine="698"/>
        <w:jc w:val="right"/>
        <w:rPr>
          <w:sz w:val="28"/>
          <w:szCs w:val="28"/>
        </w:rPr>
      </w:pPr>
      <w:r w:rsidRPr="00E53C39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дорож</w:t>
      </w:r>
      <w:r w:rsidRPr="00E53C39">
        <w:rPr>
          <w:sz w:val="28"/>
          <w:szCs w:val="28"/>
        </w:rPr>
        <w:t>ного   контроля"</w:t>
      </w:r>
    </w:p>
    <w:p w:rsidR="002F1085" w:rsidRDefault="002F1085" w:rsidP="002F1085">
      <w:pPr>
        <w:jc w:val="center"/>
        <w:rPr>
          <w:sz w:val="28"/>
          <w:szCs w:val="28"/>
          <w:u w:val="single"/>
        </w:rPr>
      </w:pPr>
    </w:p>
    <w:p w:rsidR="002F1085" w:rsidRDefault="002F1085" w:rsidP="002F1085">
      <w:pPr>
        <w:jc w:val="center"/>
        <w:rPr>
          <w:sz w:val="28"/>
          <w:szCs w:val="28"/>
          <w:u w:val="single"/>
        </w:rPr>
      </w:pPr>
    </w:p>
    <w:p w:rsidR="002F1085" w:rsidRPr="00086EFF" w:rsidRDefault="002F1085" w:rsidP="002F1085">
      <w:pPr>
        <w:jc w:val="center"/>
        <w:rPr>
          <w:sz w:val="28"/>
          <w:szCs w:val="28"/>
          <w:u w:val="single"/>
        </w:rPr>
      </w:pPr>
      <w:r w:rsidRPr="00086EFF">
        <w:rPr>
          <w:sz w:val="28"/>
          <w:szCs w:val="28"/>
          <w:u w:val="single"/>
        </w:rPr>
        <w:t>Блок-схема</w:t>
      </w:r>
      <w:r w:rsidRPr="00086EFF">
        <w:rPr>
          <w:sz w:val="28"/>
          <w:szCs w:val="28"/>
          <w:u w:val="single"/>
        </w:rPr>
        <w:br/>
        <w:t>исполнения муниципальной функции</w:t>
      </w:r>
    </w:p>
    <w:p w:rsidR="002F1085" w:rsidRPr="00934E6B" w:rsidRDefault="002F1085" w:rsidP="002F1085">
      <w:pPr>
        <w:rPr>
          <w:sz w:val="22"/>
          <w:szCs w:val="22"/>
        </w:rPr>
      </w:pPr>
    </w:p>
    <w:p w:rsidR="002F1085" w:rsidRPr="00086EFF" w:rsidRDefault="002F1085" w:rsidP="002F1085">
      <w:pPr>
        <w:pStyle w:val="ad"/>
        <w:rPr>
          <w:sz w:val="20"/>
          <w:szCs w:val="20"/>
        </w:rPr>
      </w:pPr>
      <w:r w:rsidRPr="00086EFF">
        <w:rPr>
          <w:sz w:val="20"/>
          <w:szCs w:val="20"/>
        </w:rPr>
        <w:lastRenderedPageBreak/>
        <w:t>┌───────────────────────────────┐   ┌───────────────────────────────────┐</w:t>
      </w:r>
    </w:p>
    <w:p w:rsidR="002F1085" w:rsidRPr="00086EFF" w:rsidRDefault="002F1085" w:rsidP="002F1085">
      <w:pPr>
        <w:pStyle w:val="ad"/>
        <w:rPr>
          <w:sz w:val="20"/>
          <w:szCs w:val="20"/>
        </w:rPr>
      </w:pPr>
      <w:proofErr w:type="spellStart"/>
      <w:r w:rsidRPr="00086EFF">
        <w:rPr>
          <w:sz w:val="20"/>
          <w:szCs w:val="20"/>
        </w:rPr>
        <w:t>│Составление</w:t>
      </w:r>
      <w:proofErr w:type="spellEnd"/>
      <w:r w:rsidRPr="00086EFF">
        <w:rPr>
          <w:sz w:val="20"/>
          <w:szCs w:val="20"/>
        </w:rPr>
        <w:t xml:space="preserve"> и утверждение </w:t>
      </w:r>
      <w:proofErr w:type="spellStart"/>
      <w:r w:rsidRPr="00086EFF">
        <w:rPr>
          <w:sz w:val="20"/>
          <w:szCs w:val="20"/>
        </w:rPr>
        <w:t>Плана│</w:t>
      </w:r>
      <w:proofErr w:type="spellEnd"/>
      <w:r w:rsidRPr="00086EFF">
        <w:rPr>
          <w:sz w:val="20"/>
          <w:szCs w:val="20"/>
        </w:rPr>
        <w:t xml:space="preserve">   │  Проведение внеплановых проверок  │</w:t>
      </w:r>
    </w:p>
    <w:p w:rsidR="002F1085" w:rsidRPr="00086EFF" w:rsidRDefault="002F1085" w:rsidP="002F1085">
      <w:pPr>
        <w:pStyle w:val="ad"/>
        <w:rPr>
          <w:sz w:val="20"/>
          <w:szCs w:val="20"/>
        </w:rPr>
      </w:pPr>
      <w:r w:rsidRPr="00086EFF">
        <w:rPr>
          <w:sz w:val="20"/>
          <w:szCs w:val="20"/>
        </w:rPr>
        <w:t>└─────────────────────┬─────────┘   └─────────┬─────────────────────────┘</w:t>
      </w:r>
    </w:p>
    <w:p w:rsidR="002F1085" w:rsidRPr="00086EFF" w:rsidRDefault="002F1085" w:rsidP="002F1085">
      <w:pPr>
        <w:pStyle w:val="ad"/>
        <w:rPr>
          <w:sz w:val="20"/>
          <w:szCs w:val="20"/>
        </w:rPr>
      </w:pPr>
      <w:r w:rsidRPr="00086EFF">
        <w:rPr>
          <w:sz w:val="20"/>
          <w:szCs w:val="20"/>
        </w:rPr>
        <w:t xml:space="preserve">                      ▼                       </w:t>
      </w:r>
      <w:proofErr w:type="spellStart"/>
      <w:r w:rsidRPr="00086EFF">
        <w:rPr>
          <w:sz w:val="20"/>
          <w:szCs w:val="20"/>
        </w:rPr>
        <w:t>▼</w:t>
      </w:r>
      <w:proofErr w:type="spellEnd"/>
    </w:p>
    <w:p w:rsidR="002F1085" w:rsidRPr="00086EFF" w:rsidRDefault="002F1085" w:rsidP="002F1085">
      <w:pPr>
        <w:pStyle w:val="ad"/>
        <w:rPr>
          <w:sz w:val="20"/>
          <w:szCs w:val="20"/>
        </w:rPr>
      </w:pPr>
      <w:r w:rsidRPr="00086EFF">
        <w:rPr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2F1085" w:rsidRPr="00086EFF" w:rsidRDefault="002F1085" w:rsidP="002F1085">
      <w:pPr>
        <w:pStyle w:val="ad"/>
        <w:rPr>
          <w:sz w:val="20"/>
          <w:szCs w:val="20"/>
        </w:rPr>
      </w:pPr>
      <w:r w:rsidRPr="00086EFF">
        <w:rPr>
          <w:sz w:val="20"/>
          <w:szCs w:val="20"/>
        </w:rPr>
        <w:t>│                           Распоряжение                                │</w:t>
      </w:r>
    </w:p>
    <w:p w:rsidR="002F1085" w:rsidRPr="00086EFF" w:rsidRDefault="002F1085" w:rsidP="002F1085">
      <w:pPr>
        <w:pStyle w:val="ad"/>
        <w:rPr>
          <w:sz w:val="20"/>
          <w:szCs w:val="20"/>
        </w:rPr>
      </w:pPr>
      <w:r w:rsidRPr="00086EFF">
        <w:rPr>
          <w:sz w:val="20"/>
          <w:szCs w:val="20"/>
        </w:rPr>
        <w:t>└─────────────────────┬───────────────────────┬─────────────────────────┘</w:t>
      </w:r>
    </w:p>
    <w:p w:rsidR="002F1085" w:rsidRPr="00086EFF" w:rsidRDefault="002F1085" w:rsidP="002F1085">
      <w:pPr>
        <w:pStyle w:val="ad"/>
        <w:rPr>
          <w:sz w:val="20"/>
          <w:szCs w:val="20"/>
        </w:rPr>
      </w:pPr>
      <w:r w:rsidRPr="00086EFF">
        <w:rPr>
          <w:sz w:val="20"/>
          <w:szCs w:val="20"/>
        </w:rPr>
        <w:t xml:space="preserve">                      ▼                       </w:t>
      </w:r>
      <w:proofErr w:type="spellStart"/>
      <w:r w:rsidRPr="00086EFF">
        <w:rPr>
          <w:sz w:val="20"/>
          <w:szCs w:val="20"/>
        </w:rPr>
        <w:t>▼</w:t>
      </w:r>
      <w:proofErr w:type="spellEnd"/>
    </w:p>
    <w:p w:rsidR="002F1085" w:rsidRPr="00086EFF" w:rsidRDefault="002F1085" w:rsidP="002F1085">
      <w:pPr>
        <w:pStyle w:val="ad"/>
        <w:rPr>
          <w:sz w:val="20"/>
          <w:szCs w:val="20"/>
        </w:rPr>
      </w:pPr>
      <w:r w:rsidRPr="00086EFF">
        <w:rPr>
          <w:sz w:val="20"/>
          <w:szCs w:val="20"/>
        </w:rPr>
        <w:t>┌───────────────────────────────┐   ┌───────────────────────────────────┐</w:t>
      </w:r>
    </w:p>
    <w:p w:rsidR="002F1085" w:rsidRPr="00086EFF" w:rsidRDefault="002F1085" w:rsidP="002F1085">
      <w:pPr>
        <w:pStyle w:val="ad"/>
        <w:rPr>
          <w:sz w:val="20"/>
          <w:szCs w:val="20"/>
        </w:rPr>
      </w:pPr>
      <w:proofErr w:type="spellStart"/>
      <w:r w:rsidRPr="00086EFF">
        <w:rPr>
          <w:sz w:val="20"/>
          <w:szCs w:val="20"/>
        </w:rPr>
        <w:t>│Уведомление</w:t>
      </w:r>
      <w:proofErr w:type="spellEnd"/>
      <w:r w:rsidRPr="00086EFF">
        <w:rPr>
          <w:sz w:val="20"/>
          <w:szCs w:val="20"/>
        </w:rPr>
        <w:t xml:space="preserve"> юридического  </w:t>
      </w:r>
      <w:proofErr w:type="spellStart"/>
      <w:r w:rsidRPr="00086EFF">
        <w:rPr>
          <w:sz w:val="20"/>
          <w:szCs w:val="20"/>
        </w:rPr>
        <w:t>лица,│</w:t>
      </w:r>
      <w:proofErr w:type="spellEnd"/>
      <w:r w:rsidRPr="00086EFF">
        <w:rPr>
          <w:sz w:val="20"/>
          <w:szCs w:val="20"/>
        </w:rPr>
        <w:t xml:space="preserve">   </w:t>
      </w:r>
      <w:proofErr w:type="spellStart"/>
      <w:r w:rsidRPr="00086EFF">
        <w:rPr>
          <w:sz w:val="20"/>
          <w:szCs w:val="20"/>
        </w:rPr>
        <w:t>│Согласование</w:t>
      </w:r>
      <w:proofErr w:type="spellEnd"/>
      <w:r w:rsidRPr="00086EFF">
        <w:rPr>
          <w:sz w:val="20"/>
          <w:szCs w:val="20"/>
        </w:rPr>
        <w:t xml:space="preserve"> проведения </w:t>
      </w:r>
      <w:proofErr w:type="spellStart"/>
      <w:proofErr w:type="gramStart"/>
      <w:r w:rsidRPr="00086EFF">
        <w:rPr>
          <w:sz w:val="20"/>
          <w:szCs w:val="20"/>
        </w:rPr>
        <w:t>внеплановой</w:t>
      </w:r>
      <w:proofErr w:type="gramEnd"/>
      <w:r w:rsidRPr="00086EFF">
        <w:rPr>
          <w:sz w:val="20"/>
          <w:szCs w:val="20"/>
        </w:rPr>
        <w:t>│</w:t>
      </w:r>
      <w:proofErr w:type="spellEnd"/>
    </w:p>
    <w:p w:rsidR="002F1085" w:rsidRPr="00086EFF" w:rsidRDefault="002F1085" w:rsidP="002F1085">
      <w:pPr>
        <w:pStyle w:val="ad"/>
        <w:rPr>
          <w:sz w:val="20"/>
          <w:szCs w:val="20"/>
        </w:rPr>
      </w:pPr>
      <w:proofErr w:type="spellStart"/>
      <w:r w:rsidRPr="00086EFF">
        <w:rPr>
          <w:sz w:val="20"/>
          <w:szCs w:val="20"/>
        </w:rPr>
        <w:t>│индивидуального</w:t>
      </w:r>
      <w:proofErr w:type="spellEnd"/>
      <w:r w:rsidRPr="00086EFF">
        <w:rPr>
          <w:sz w:val="20"/>
          <w:szCs w:val="20"/>
        </w:rPr>
        <w:t xml:space="preserve"> </w:t>
      </w:r>
      <w:proofErr w:type="spellStart"/>
      <w:r w:rsidRPr="00086EFF">
        <w:rPr>
          <w:sz w:val="20"/>
          <w:szCs w:val="20"/>
        </w:rPr>
        <w:t>предпринимателя│</w:t>
      </w:r>
      <w:proofErr w:type="spellEnd"/>
      <w:r w:rsidRPr="00086EFF">
        <w:rPr>
          <w:sz w:val="20"/>
          <w:szCs w:val="20"/>
        </w:rPr>
        <w:t xml:space="preserve">   │         проверки с органами       │</w:t>
      </w:r>
    </w:p>
    <w:p w:rsidR="002F1085" w:rsidRPr="00086EFF" w:rsidRDefault="002F1085" w:rsidP="002F1085">
      <w:pPr>
        <w:pStyle w:val="ad"/>
        <w:rPr>
          <w:sz w:val="20"/>
          <w:szCs w:val="20"/>
        </w:rPr>
      </w:pPr>
      <w:r w:rsidRPr="00086EFF">
        <w:rPr>
          <w:sz w:val="20"/>
          <w:szCs w:val="20"/>
        </w:rPr>
        <w:t xml:space="preserve">│     о проведении проверки     │   </w:t>
      </w:r>
      <w:proofErr w:type="spellStart"/>
      <w:r w:rsidRPr="00086EFF">
        <w:rPr>
          <w:sz w:val="20"/>
          <w:szCs w:val="20"/>
        </w:rPr>
        <w:t>│</w:t>
      </w:r>
      <w:proofErr w:type="spellEnd"/>
      <w:r w:rsidRPr="00086EFF">
        <w:rPr>
          <w:sz w:val="20"/>
          <w:szCs w:val="20"/>
        </w:rPr>
        <w:t xml:space="preserve">              прокуратуры          │</w:t>
      </w:r>
    </w:p>
    <w:p w:rsidR="002F1085" w:rsidRPr="00086EFF" w:rsidRDefault="002F1085" w:rsidP="002F1085">
      <w:pPr>
        <w:pStyle w:val="ad"/>
        <w:rPr>
          <w:sz w:val="20"/>
          <w:szCs w:val="20"/>
        </w:rPr>
      </w:pPr>
      <w:r w:rsidRPr="00086EFF">
        <w:rPr>
          <w:sz w:val="20"/>
          <w:szCs w:val="20"/>
        </w:rPr>
        <w:t>└─────────────────────┬─────────┘   └─────────┬─────────────────────────┘</w:t>
      </w:r>
    </w:p>
    <w:p w:rsidR="002F1085" w:rsidRPr="00086EFF" w:rsidRDefault="002F1085" w:rsidP="002F1085">
      <w:pPr>
        <w:pStyle w:val="ad"/>
        <w:rPr>
          <w:sz w:val="20"/>
          <w:szCs w:val="20"/>
        </w:rPr>
      </w:pPr>
      <w:r w:rsidRPr="00086EFF">
        <w:rPr>
          <w:sz w:val="20"/>
          <w:szCs w:val="20"/>
        </w:rPr>
        <w:t xml:space="preserve">                      ▼                       </w:t>
      </w:r>
      <w:proofErr w:type="spellStart"/>
      <w:r w:rsidRPr="00086EFF">
        <w:rPr>
          <w:sz w:val="20"/>
          <w:szCs w:val="20"/>
        </w:rPr>
        <w:t>▼</w:t>
      </w:r>
      <w:proofErr w:type="spellEnd"/>
    </w:p>
    <w:p w:rsidR="002F1085" w:rsidRPr="00086EFF" w:rsidRDefault="002F1085" w:rsidP="002F1085">
      <w:pPr>
        <w:pStyle w:val="ad"/>
        <w:rPr>
          <w:sz w:val="20"/>
          <w:szCs w:val="20"/>
        </w:rPr>
      </w:pPr>
      <w:r w:rsidRPr="00086EFF">
        <w:rPr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2F1085" w:rsidRPr="00086EFF" w:rsidRDefault="002F1085" w:rsidP="002F1085">
      <w:pPr>
        <w:pStyle w:val="ad"/>
        <w:rPr>
          <w:sz w:val="20"/>
          <w:szCs w:val="20"/>
        </w:rPr>
      </w:pPr>
      <w:r w:rsidRPr="00086EFF">
        <w:rPr>
          <w:sz w:val="20"/>
          <w:szCs w:val="20"/>
        </w:rPr>
        <w:t>│                          Проведение проверки                          │</w:t>
      </w:r>
    </w:p>
    <w:p w:rsidR="002F1085" w:rsidRPr="00086EFF" w:rsidRDefault="002F1085" w:rsidP="002F1085">
      <w:pPr>
        <w:pStyle w:val="ad"/>
        <w:rPr>
          <w:sz w:val="20"/>
          <w:szCs w:val="20"/>
        </w:rPr>
      </w:pPr>
      <w:r w:rsidRPr="00086EFF">
        <w:rPr>
          <w:sz w:val="20"/>
          <w:szCs w:val="20"/>
        </w:rPr>
        <w:t>└───────┬────────────────┬───────────────────────────────┬──────────────┘</w:t>
      </w:r>
    </w:p>
    <w:p w:rsidR="002F1085" w:rsidRPr="00086EFF" w:rsidRDefault="002F1085" w:rsidP="002F1085">
      <w:pPr>
        <w:pStyle w:val="ad"/>
        <w:rPr>
          <w:sz w:val="20"/>
          <w:szCs w:val="20"/>
        </w:rPr>
      </w:pPr>
      <w:r w:rsidRPr="00086EFF">
        <w:rPr>
          <w:sz w:val="20"/>
          <w:szCs w:val="20"/>
        </w:rPr>
        <w:t xml:space="preserve">        ▼                </w:t>
      </w:r>
      <w:proofErr w:type="spellStart"/>
      <w:r w:rsidRPr="00086EFF">
        <w:rPr>
          <w:sz w:val="20"/>
          <w:szCs w:val="20"/>
        </w:rPr>
        <w:t>▼</w:t>
      </w:r>
      <w:proofErr w:type="spellEnd"/>
      <w:r w:rsidRPr="00086EFF">
        <w:rPr>
          <w:sz w:val="20"/>
          <w:szCs w:val="20"/>
        </w:rPr>
        <w:t xml:space="preserve">                               </w:t>
      </w:r>
      <w:proofErr w:type="spellStart"/>
      <w:r w:rsidRPr="00086EFF">
        <w:rPr>
          <w:sz w:val="20"/>
          <w:szCs w:val="20"/>
        </w:rPr>
        <w:t>▼</w:t>
      </w:r>
      <w:proofErr w:type="spellEnd"/>
    </w:p>
    <w:p w:rsidR="002F1085" w:rsidRPr="00086EFF" w:rsidRDefault="002F1085" w:rsidP="002F1085">
      <w:pPr>
        <w:pStyle w:val="ad"/>
        <w:rPr>
          <w:sz w:val="20"/>
          <w:szCs w:val="20"/>
        </w:rPr>
      </w:pPr>
      <w:r w:rsidRPr="00086EFF">
        <w:rPr>
          <w:sz w:val="20"/>
          <w:szCs w:val="20"/>
        </w:rPr>
        <w:t>┌─────────────┐┌────────────────────────┐┌──────────────────────────────┐</w:t>
      </w:r>
    </w:p>
    <w:p w:rsidR="002F1085" w:rsidRPr="00086EFF" w:rsidRDefault="002F1085" w:rsidP="002F1085">
      <w:pPr>
        <w:pStyle w:val="ad"/>
        <w:rPr>
          <w:sz w:val="20"/>
          <w:szCs w:val="20"/>
        </w:rPr>
      </w:pPr>
      <w:r w:rsidRPr="00086EFF">
        <w:rPr>
          <w:sz w:val="20"/>
          <w:szCs w:val="20"/>
        </w:rPr>
        <w:t xml:space="preserve">│ Оформление  </w:t>
      </w:r>
      <w:proofErr w:type="spellStart"/>
      <w:r w:rsidRPr="00086EFF">
        <w:rPr>
          <w:sz w:val="20"/>
          <w:szCs w:val="20"/>
        </w:rPr>
        <w:t>││Составление</w:t>
      </w:r>
      <w:proofErr w:type="spellEnd"/>
      <w:r w:rsidRPr="00086EFF">
        <w:rPr>
          <w:sz w:val="20"/>
          <w:szCs w:val="20"/>
        </w:rPr>
        <w:t xml:space="preserve">  </w:t>
      </w:r>
      <w:proofErr w:type="spellStart"/>
      <w:r w:rsidRPr="00086EFF">
        <w:rPr>
          <w:sz w:val="20"/>
          <w:szCs w:val="20"/>
        </w:rPr>
        <w:t>предписания││</w:t>
      </w:r>
      <w:proofErr w:type="spellEnd"/>
      <w:r w:rsidRPr="00086EFF">
        <w:rPr>
          <w:sz w:val="20"/>
          <w:szCs w:val="20"/>
        </w:rPr>
        <w:t xml:space="preserve">   Направление материалов о   │</w:t>
      </w:r>
    </w:p>
    <w:p w:rsidR="002F1085" w:rsidRPr="00086EFF" w:rsidRDefault="002F1085" w:rsidP="002F1085">
      <w:pPr>
        <w:pStyle w:val="ad"/>
        <w:rPr>
          <w:sz w:val="20"/>
          <w:szCs w:val="20"/>
        </w:rPr>
      </w:pPr>
      <w:proofErr w:type="spellStart"/>
      <w:r w:rsidRPr="00086EFF">
        <w:rPr>
          <w:sz w:val="20"/>
          <w:szCs w:val="20"/>
        </w:rPr>
        <w:t>│акта</w:t>
      </w:r>
      <w:proofErr w:type="spellEnd"/>
      <w:r w:rsidRPr="00086EFF">
        <w:rPr>
          <w:sz w:val="20"/>
          <w:szCs w:val="20"/>
        </w:rPr>
        <w:t xml:space="preserve"> </w:t>
      </w:r>
      <w:proofErr w:type="spellStart"/>
      <w:r w:rsidRPr="00086EFF">
        <w:rPr>
          <w:sz w:val="20"/>
          <w:szCs w:val="20"/>
        </w:rPr>
        <w:t>проверки││об</w:t>
      </w:r>
      <w:proofErr w:type="spellEnd"/>
      <w:r w:rsidRPr="00086EFF">
        <w:rPr>
          <w:sz w:val="20"/>
          <w:szCs w:val="20"/>
        </w:rPr>
        <w:t xml:space="preserve"> устранении </w:t>
      </w:r>
      <w:proofErr w:type="spellStart"/>
      <w:r w:rsidRPr="00086EFF">
        <w:rPr>
          <w:sz w:val="20"/>
          <w:szCs w:val="20"/>
        </w:rPr>
        <w:t>выявленных││</w:t>
      </w:r>
      <w:proofErr w:type="spellEnd"/>
      <w:r w:rsidRPr="00086EFF">
        <w:rPr>
          <w:sz w:val="20"/>
          <w:szCs w:val="20"/>
        </w:rPr>
        <w:t xml:space="preserve">    </w:t>
      </w:r>
      <w:proofErr w:type="gramStart"/>
      <w:r w:rsidRPr="00086EFF">
        <w:rPr>
          <w:sz w:val="20"/>
          <w:szCs w:val="20"/>
        </w:rPr>
        <w:t>выявленных</w:t>
      </w:r>
      <w:proofErr w:type="gramEnd"/>
      <w:r w:rsidRPr="00086EFF">
        <w:rPr>
          <w:sz w:val="20"/>
          <w:szCs w:val="20"/>
        </w:rPr>
        <w:t xml:space="preserve"> нарушениях     │</w:t>
      </w:r>
    </w:p>
    <w:p w:rsidR="002F1085" w:rsidRPr="00086EFF" w:rsidRDefault="002F1085" w:rsidP="002F1085">
      <w:pPr>
        <w:pStyle w:val="ad"/>
        <w:rPr>
          <w:sz w:val="20"/>
          <w:szCs w:val="20"/>
        </w:rPr>
      </w:pPr>
      <w:r w:rsidRPr="00086EFF">
        <w:rPr>
          <w:sz w:val="20"/>
          <w:szCs w:val="20"/>
        </w:rPr>
        <w:t xml:space="preserve">└───────┬─────┘│       нарушений        ││   обязательных требований </w:t>
      </w:r>
      <w:proofErr w:type="gramStart"/>
      <w:r w:rsidRPr="00086EFF">
        <w:rPr>
          <w:sz w:val="20"/>
          <w:szCs w:val="20"/>
        </w:rPr>
        <w:t>в</w:t>
      </w:r>
      <w:proofErr w:type="gramEnd"/>
      <w:r w:rsidRPr="00086EFF">
        <w:rPr>
          <w:sz w:val="20"/>
          <w:szCs w:val="20"/>
        </w:rPr>
        <w:t xml:space="preserve">  │</w:t>
      </w:r>
    </w:p>
    <w:p w:rsidR="002F1085" w:rsidRPr="00086EFF" w:rsidRDefault="002F1085" w:rsidP="002F1085">
      <w:pPr>
        <w:pStyle w:val="ad"/>
        <w:rPr>
          <w:sz w:val="20"/>
          <w:szCs w:val="20"/>
        </w:rPr>
      </w:pPr>
      <w:r w:rsidRPr="00086EFF">
        <w:rPr>
          <w:sz w:val="20"/>
          <w:szCs w:val="20"/>
        </w:rPr>
        <w:t xml:space="preserve">        │      └─────────┬──────────────┘│  уполномоченные органы </w:t>
      </w:r>
      <w:proofErr w:type="gramStart"/>
      <w:r w:rsidRPr="00086EFF">
        <w:rPr>
          <w:sz w:val="20"/>
          <w:szCs w:val="20"/>
        </w:rPr>
        <w:t>для</w:t>
      </w:r>
      <w:proofErr w:type="gramEnd"/>
      <w:r w:rsidRPr="00086EFF">
        <w:rPr>
          <w:sz w:val="20"/>
          <w:szCs w:val="20"/>
        </w:rPr>
        <w:t xml:space="preserve">   │</w:t>
      </w:r>
    </w:p>
    <w:p w:rsidR="002F1085" w:rsidRPr="00086EFF" w:rsidRDefault="002F1085" w:rsidP="002F1085">
      <w:pPr>
        <w:pStyle w:val="ad"/>
        <w:rPr>
          <w:sz w:val="20"/>
          <w:szCs w:val="20"/>
        </w:rPr>
      </w:pPr>
      <w:r w:rsidRPr="00086EFF">
        <w:rPr>
          <w:sz w:val="20"/>
          <w:szCs w:val="20"/>
        </w:rPr>
        <w:t xml:space="preserve">        │                </w:t>
      </w:r>
      <w:proofErr w:type="spellStart"/>
      <w:r w:rsidRPr="00086EFF">
        <w:rPr>
          <w:sz w:val="20"/>
          <w:szCs w:val="20"/>
        </w:rPr>
        <w:t>│</w:t>
      </w:r>
      <w:proofErr w:type="spellEnd"/>
      <w:r w:rsidRPr="00086EFF">
        <w:rPr>
          <w:sz w:val="20"/>
          <w:szCs w:val="20"/>
        </w:rPr>
        <w:t xml:space="preserve">               </w:t>
      </w:r>
      <w:proofErr w:type="spellStart"/>
      <w:r w:rsidRPr="00086EFF">
        <w:rPr>
          <w:sz w:val="20"/>
          <w:szCs w:val="20"/>
        </w:rPr>
        <w:t>│решения</w:t>
      </w:r>
      <w:proofErr w:type="spellEnd"/>
      <w:r w:rsidRPr="00086EFF">
        <w:rPr>
          <w:sz w:val="20"/>
          <w:szCs w:val="20"/>
        </w:rPr>
        <w:t xml:space="preserve"> вопросов о </w:t>
      </w:r>
      <w:proofErr w:type="spellStart"/>
      <w:r w:rsidRPr="00086EFF">
        <w:rPr>
          <w:sz w:val="20"/>
          <w:szCs w:val="20"/>
        </w:rPr>
        <w:t>возбуждении│</w:t>
      </w:r>
      <w:proofErr w:type="spellEnd"/>
    </w:p>
    <w:p w:rsidR="002F1085" w:rsidRPr="00086EFF" w:rsidRDefault="002F1085" w:rsidP="002F1085">
      <w:pPr>
        <w:pStyle w:val="ad"/>
        <w:rPr>
          <w:sz w:val="20"/>
          <w:szCs w:val="20"/>
        </w:rPr>
      </w:pPr>
      <w:r w:rsidRPr="00086EFF">
        <w:rPr>
          <w:sz w:val="20"/>
          <w:szCs w:val="20"/>
        </w:rPr>
        <w:t xml:space="preserve">        │                </w:t>
      </w:r>
      <w:proofErr w:type="spellStart"/>
      <w:r w:rsidRPr="00086EFF">
        <w:rPr>
          <w:sz w:val="20"/>
          <w:szCs w:val="20"/>
        </w:rPr>
        <w:t>│</w:t>
      </w:r>
      <w:proofErr w:type="spellEnd"/>
      <w:r w:rsidRPr="00086EFF">
        <w:rPr>
          <w:sz w:val="20"/>
          <w:szCs w:val="20"/>
        </w:rPr>
        <w:t xml:space="preserve">               </w:t>
      </w:r>
      <w:proofErr w:type="spellStart"/>
      <w:r w:rsidRPr="00086EFF">
        <w:rPr>
          <w:sz w:val="20"/>
          <w:szCs w:val="20"/>
        </w:rPr>
        <w:t>│</w:t>
      </w:r>
      <w:proofErr w:type="spellEnd"/>
      <w:r w:rsidRPr="00086EFF">
        <w:rPr>
          <w:sz w:val="20"/>
          <w:szCs w:val="20"/>
        </w:rPr>
        <w:t xml:space="preserve">    дел </w:t>
      </w:r>
      <w:proofErr w:type="gramStart"/>
      <w:r w:rsidRPr="00086EFF">
        <w:rPr>
          <w:sz w:val="20"/>
          <w:szCs w:val="20"/>
        </w:rPr>
        <w:t>об</w:t>
      </w:r>
      <w:proofErr w:type="gramEnd"/>
      <w:r w:rsidRPr="00086EFF">
        <w:rPr>
          <w:sz w:val="20"/>
          <w:szCs w:val="20"/>
        </w:rPr>
        <w:t xml:space="preserve"> административных   │</w:t>
      </w:r>
    </w:p>
    <w:p w:rsidR="002F1085" w:rsidRPr="00086EFF" w:rsidRDefault="002F1085" w:rsidP="002F1085">
      <w:pPr>
        <w:pStyle w:val="ad"/>
        <w:rPr>
          <w:sz w:val="20"/>
          <w:szCs w:val="20"/>
        </w:rPr>
      </w:pPr>
      <w:r w:rsidRPr="00086EFF">
        <w:rPr>
          <w:sz w:val="20"/>
          <w:szCs w:val="20"/>
        </w:rPr>
        <w:t xml:space="preserve">        │                </w:t>
      </w:r>
      <w:proofErr w:type="spellStart"/>
      <w:r w:rsidRPr="00086EFF">
        <w:rPr>
          <w:sz w:val="20"/>
          <w:szCs w:val="20"/>
        </w:rPr>
        <w:t>│</w:t>
      </w:r>
      <w:proofErr w:type="spellEnd"/>
      <w:r w:rsidRPr="00086EFF">
        <w:rPr>
          <w:sz w:val="20"/>
          <w:szCs w:val="20"/>
        </w:rPr>
        <w:t xml:space="preserve">               </w:t>
      </w:r>
      <w:proofErr w:type="spellStart"/>
      <w:r w:rsidRPr="00086EFF">
        <w:rPr>
          <w:sz w:val="20"/>
          <w:szCs w:val="20"/>
        </w:rPr>
        <w:t>│</w:t>
      </w:r>
      <w:proofErr w:type="gramStart"/>
      <w:r w:rsidRPr="00086EFF">
        <w:rPr>
          <w:sz w:val="20"/>
          <w:szCs w:val="20"/>
        </w:rPr>
        <w:t>правонарушениях</w:t>
      </w:r>
      <w:proofErr w:type="spellEnd"/>
      <w:proofErr w:type="gramEnd"/>
      <w:r w:rsidRPr="00086EFF">
        <w:rPr>
          <w:sz w:val="20"/>
          <w:szCs w:val="20"/>
        </w:rPr>
        <w:t xml:space="preserve"> или  </w:t>
      </w:r>
      <w:proofErr w:type="spellStart"/>
      <w:r w:rsidRPr="00086EFF">
        <w:rPr>
          <w:sz w:val="20"/>
          <w:szCs w:val="20"/>
        </w:rPr>
        <w:t>уголовных│</w:t>
      </w:r>
      <w:proofErr w:type="spellEnd"/>
    </w:p>
    <w:p w:rsidR="002F1085" w:rsidRPr="00086EFF" w:rsidRDefault="002F1085" w:rsidP="002F1085">
      <w:pPr>
        <w:pStyle w:val="ad"/>
        <w:rPr>
          <w:sz w:val="20"/>
          <w:szCs w:val="20"/>
        </w:rPr>
      </w:pPr>
      <w:r w:rsidRPr="00086EFF">
        <w:rPr>
          <w:sz w:val="20"/>
          <w:szCs w:val="20"/>
        </w:rPr>
        <w:t xml:space="preserve">        │                </w:t>
      </w:r>
      <w:proofErr w:type="spellStart"/>
      <w:r w:rsidRPr="00086EFF">
        <w:rPr>
          <w:sz w:val="20"/>
          <w:szCs w:val="20"/>
        </w:rPr>
        <w:t>│</w:t>
      </w:r>
      <w:proofErr w:type="spellEnd"/>
      <w:r w:rsidRPr="00086EFF">
        <w:rPr>
          <w:sz w:val="20"/>
          <w:szCs w:val="20"/>
        </w:rPr>
        <w:t xml:space="preserve">               </w:t>
      </w:r>
      <w:proofErr w:type="spellStart"/>
      <w:r w:rsidRPr="00086EFF">
        <w:rPr>
          <w:sz w:val="20"/>
          <w:szCs w:val="20"/>
        </w:rPr>
        <w:t>│дел</w:t>
      </w:r>
      <w:proofErr w:type="spellEnd"/>
      <w:r w:rsidRPr="00086EFF">
        <w:rPr>
          <w:sz w:val="20"/>
          <w:szCs w:val="20"/>
        </w:rPr>
        <w:t xml:space="preserve"> по признакам  </w:t>
      </w:r>
      <w:proofErr w:type="spellStart"/>
      <w:r w:rsidRPr="00086EFF">
        <w:rPr>
          <w:sz w:val="20"/>
          <w:szCs w:val="20"/>
        </w:rPr>
        <w:t>преступлений│</w:t>
      </w:r>
      <w:proofErr w:type="spellEnd"/>
    </w:p>
    <w:p w:rsidR="002F1085" w:rsidRPr="00086EFF" w:rsidRDefault="002F1085" w:rsidP="002F1085">
      <w:pPr>
        <w:pStyle w:val="ad"/>
        <w:rPr>
          <w:sz w:val="20"/>
          <w:szCs w:val="20"/>
        </w:rPr>
      </w:pPr>
      <w:r w:rsidRPr="00086EFF">
        <w:rPr>
          <w:sz w:val="20"/>
          <w:szCs w:val="20"/>
        </w:rPr>
        <w:t xml:space="preserve">        │                </w:t>
      </w:r>
      <w:proofErr w:type="spellStart"/>
      <w:r w:rsidRPr="00086EFF">
        <w:rPr>
          <w:sz w:val="20"/>
          <w:szCs w:val="20"/>
        </w:rPr>
        <w:t>│</w:t>
      </w:r>
      <w:proofErr w:type="spellEnd"/>
      <w:r w:rsidRPr="00086EFF">
        <w:rPr>
          <w:sz w:val="20"/>
          <w:szCs w:val="20"/>
        </w:rPr>
        <w:t xml:space="preserve">               └──────────────────────────────┘</w:t>
      </w:r>
    </w:p>
    <w:p w:rsidR="002F1085" w:rsidRPr="00086EFF" w:rsidRDefault="002F1085" w:rsidP="002F1085">
      <w:pPr>
        <w:pStyle w:val="ad"/>
        <w:rPr>
          <w:sz w:val="20"/>
          <w:szCs w:val="20"/>
        </w:rPr>
      </w:pPr>
      <w:r w:rsidRPr="00086EFF">
        <w:rPr>
          <w:sz w:val="20"/>
          <w:szCs w:val="20"/>
        </w:rPr>
        <w:t xml:space="preserve">        │                </w:t>
      </w:r>
      <w:proofErr w:type="spellStart"/>
      <w:r w:rsidRPr="00086EFF">
        <w:rPr>
          <w:sz w:val="20"/>
          <w:szCs w:val="20"/>
        </w:rPr>
        <w:t>│</w:t>
      </w:r>
      <w:proofErr w:type="spellEnd"/>
    </w:p>
    <w:p w:rsidR="002F1085" w:rsidRPr="00086EFF" w:rsidRDefault="002F1085" w:rsidP="002F1085">
      <w:pPr>
        <w:pStyle w:val="ad"/>
        <w:rPr>
          <w:sz w:val="20"/>
          <w:szCs w:val="20"/>
        </w:rPr>
      </w:pPr>
      <w:r w:rsidRPr="00086EFF">
        <w:rPr>
          <w:sz w:val="20"/>
          <w:szCs w:val="20"/>
        </w:rPr>
        <w:t xml:space="preserve">        ▼                </w:t>
      </w:r>
      <w:proofErr w:type="spellStart"/>
      <w:r w:rsidRPr="00086EFF">
        <w:rPr>
          <w:sz w:val="20"/>
          <w:szCs w:val="20"/>
        </w:rPr>
        <w:t>▼</w:t>
      </w:r>
      <w:proofErr w:type="spellEnd"/>
    </w:p>
    <w:p w:rsidR="002F1085" w:rsidRPr="00086EFF" w:rsidRDefault="002F1085" w:rsidP="002F1085">
      <w:pPr>
        <w:pStyle w:val="ad"/>
        <w:rPr>
          <w:sz w:val="20"/>
          <w:szCs w:val="20"/>
        </w:rPr>
      </w:pPr>
      <w:r w:rsidRPr="00086EFF">
        <w:rPr>
          <w:sz w:val="20"/>
          <w:szCs w:val="20"/>
        </w:rPr>
        <w:t>┌────────────────────┐┌────────────────────────────────────┐</w:t>
      </w:r>
    </w:p>
    <w:p w:rsidR="002F1085" w:rsidRPr="00086EFF" w:rsidRDefault="002F1085" w:rsidP="002F1085">
      <w:pPr>
        <w:pStyle w:val="ad"/>
        <w:rPr>
          <w:sz w:val="20"/>
          <w:szCs w:val="20"/>
        </w:rPr>
      </w:pPr>
      <w:proofErr w:type="spellStart"/>
      <w:r w:rsidRPr="00086EFF">
        <w:rPr>
          <w:sz w:val="20"/>
          <w:szCs w:val="20"/>
        </w:rPr>
        <w:t>│Вручение</w:t>
      </w:r>
      <w:proofErr w:type="spellEnd"/>
      <w:r w:rsidRPr="00086EFF">
        <w:rPr>
          <w:sz w:val="20"/>
          <w:szCs w:val="20"/>
        </w:rPr>
        <w:t>/</w:t>
      </w:r>
      <w:proofErr w:type="spellStart"/>
      <w:r w:rsidRPr="00086EFF">
        <w:rPr>
          <w:sz w:val="20"/>
          <w:szCs w:val="20"/>
        </w:rPr>
        <w:t>направление││Вручение</w:t>
      </w:r>
      <w:proofErr w:type="spellEnd"/>
      <w:r w:rsidRPr="00086EFF">
        <w:rPr>
          <w:sz w:val="20"/>
          <w:szCs w:val="20"/>
        </w:rPr>
        <w:t xml:space="preserve">/направление  </w:t>
      </w:r>
      <w:proofErr w:type="gramStart"/>
      <w:r w:rsidRPr="00086EFF">
        <w:rPr>
          <w:sz w:val="20"/>
          <w:szCs w:val="20"/>
        </w:rPr>
        <w:t>юридическому</w:t>
      </w:r>
      <w:proofErr w:type="gramEnd"/>
      <w:r w:rsidRPr="00086EFF">
        <w:rPr>
          <w:sz w:val="20"/>
          <w:szCs w:val="20"/>
        </w:rPr>
        <w:t xml:space="preserve"> </w:t>
      </w:r>
      <w:proofErr w:type="spellStart"/>
      <w:r w:rsidRPr="00086EFF">
        <w:rPr>
          <w:sz w:val="20"/>
          <w:szCs w:val="20"/>
        </w:rPr>
        <w:t>и│</w:t>
      </w:r>
      <w:proofErr w:type="spellEnd"/>
    </w:p>
    <w:p w:rsidR="002F1085" w:rsidRPr="00086EFF" w:rsidRDefault="002F1085" w:rsidP="002F1085">
      <w:pPr>
        <w:pStyle w:val="ad"/>
        <w:rPr>
          <w:sz w:val="20"/>
          <w:szCs w:val="20"/>
        </w:rPr>
      </w:pPr>
      <w:r w:rsidRPr="00086EFF">
        <w:rPr>
          <w:sz w:val="20"/>
          <w:szCs w:val="20"/>
        </w:rPr>
        <w:t>│ юридическому лицу, ││ физическому лицу, индивидуальному  │</w:t>
      </w:r>
    </w:p>
    <w:p w:rsidR="002F1085" w:rsidRPr="00086EFF" w:rsidRDefault="002F1085" w:rsidP="002F1085">
      <w:pPr>
        <w:pStyle w:val="ad"/>
        <w:rPr>
          <w:sz w:val="20"/>
          <w:szCs w:val="20"/>
        </w:rPr>
      </w:pPr>
      <w:r w:rsidRPr="00086EFF">
        <w:rPr>
          <w:sz w:val="20"/>
          <w:szCs w:val="20"/>
        </w:rPr>
        <w:t xml:space="preserve">│  индивидуальному   ││   предпринимателю предписания </w:t>
      </w:r>
      <w:proofErr w:type="gramStart"/>
      <w:r w:rsidRPr="00086EFF">
        <w:rPr>
          <w:sz w:val="20"/>
          <w:szCs w:val="20"/>
        </w:rPr>
        <w:t>об</w:t>
      </w:r>
      <w:proofErr w:type="gramEnd"/>
      <w:r w:rsidRPr="00086EFF">
        <w:rPr>
          <w:sz w:val="20"/>
          <w:szCs w:val="20"/>
        </w:rPr>
        <w:t xml:space="preserve">   │</w:t>
      </w:r>
    </w:p>
    <w:p w:rsidR="002F1085" w:rsidRPr="00086EFF" w:rsidRDefault="002F1085" w:rsidP="002F1085">
      <w:pPr>
        <w:pStyle w:val="ad"/>
        <w:rPr>
          <w:sz w:val="20"/>
          <w:szCs w:val="20"/>
        </w:rPr>
      </w:pPr>
      <w:proofErr w:type="spellStart"/>
      <w:r w:rsidRPr="00086EFF">
        <w:rPr>
          <w:sz w:val="20"/>
          <w:szCs w:val="20"/>
        </w:rPr>
        <w:t>│предпринимателю</w:t>
      </w:r>
      <w:proofErr w:type="spellEnd"/>
      <w:r w:rsidRPr="00086EFF">
        <w:rPr>
          <w:sz w:val="20"/>
          <w:szCs w:val="20"/>
        </w:rPr>
        <w:t xml:space="preserve"> </w:t>
      </w:r>
      <w:proofErr w:type="spellStart"/>
      <w:r w:rsidRPr="00086EFF">
        <w:rPr>
          <w:sz w:val="20"/>
          <w:szCs w:val="20"/>
        </w:rPr>
        <w:t>акта││</w:t>
      </w:r>
      <w:proofErr w:type="spellEnd"/>
      <w:r w:rsidRPr="00086EFF">
        <w:rPr>
          <w:sz w:val="20"/>
          <w:szCs w:val="20"/>
        </w:rPr>
        <w:t xml:space="preserve">   </w:t>
      </w:r>
      <w:proofErr w:type="gramStart"/>
      <w:r w:rsidRPr="00086EFF">
        <w:rPr>
          <w:sz w:val="20"/>
          <w:szCs w:val="20"/>
        </w:rPr>
        <w:t>устранении</w:t>
      </w:r>
      <w:proofErr w:type="gramEnd"/>
      <w:r w:rsidRPr="00086EFF">
        <w:rPr>
          <w:sz w:val="20"/>
          <w:szCs w:val="20"/>
        </w:rPr>
        <w:t xml:space="preserve"> выявленных нарушений  │</w:t>
      </w:r>
    </w:p>
    <w:p w:rsidR="002F1085" w:rsidRPr="00086EFF" w:rsidRDefault="002F1085" w:rsidP="002F1085">
      <w:pPr>
        <w:pStyle w:val="ad"/>
        <w:rPr>
          <w:sz w:val="20"/>
          <w:szCs w:val="20"/>
        </w:rPr>
      </w:pPr>
      <w:r w:rsidRPr="00086EFF">
        <w:rPr>
          <w:sz w:val="20"/>
          <w:szCs w:val="20"/>
        </w:rPr>
        <w:t>│    проверки        │└────────────────────────────────────┘</w:t>
      </w:r>
    </w:p>
    <w:p w:rsidR="002F1085" w:rsidRPr="00086EFF" w:rsidRDefault="002F1085" w:rsidP="002F1085">
      <w:pPr>
        <w:pStyle w:val="ad"/>
        <w:rPr>
          <w:sz w:val="20"/>
          <w:szCs w:val="20"/>
        </w:rPr>
      </w:pPr>
      <w:r w:rsidRPr="00086EFF">
        <w:rPr>
          <w:sz w:val="20"/>
          <w:szCs w:val="20"/>
        </w:rPr>
        <w:t>└───────┬────────────┘</w:t>
      </w:r>
    </w:p>
    <w:p w:rsidR="002F1085" w:rsidRPr="00086EFF" w:rsidRDefault="002F1085" w:rsidP="002F1085">
      <w:pPr>
        <w:pStyle w:val="ad"/>
        <w:rPr>
          <w:sz w:val="20"/>
          <w:szCs w:val="20"/>
        </w:rPr>
      </w:pPr>
      <w:r w:rsidRPr="00086EFF">
        <w:rPr>
          <w:sz w:val="20"/>
          <w:szCs w:val="20"/>
        </w:rPr>
        <w:t xml:space="preserve">        ▼</w:t>
      </w:r>
    </w:p>
    <w:p w:rsidR="002F1085" w:rsidRPr="00086EFF" w:rsidRDefault="002F1085" w:rsidP="002F1085">
      <w:pPr>
        <w:pStyle w:val="ad"/>
        <w:rPr>
          <w:sz w:val="20"/>
          <w:szCs w:val="20"/>
        </w:rPr>
      </w:pPr>
      <w:r w:rsidRPr="00086EFF">
        <w:rPr>
          <w:sz w:val="20"/>
          <w:szCs w:val="20"/>
        </w:rPr>
        <w:t>┌─────────────────────────────┐</w:t>
      </w:r>
    </w:p>
    <w:p w:rsidR="002F1085" w:rsidRPr="00086EFF" w:rsidRDefault="002F1085" w:rsidP="002F1085">
      <w:pPr>
        <w:pStyle w:val="ad"/>
        <w:rPr>
          <w:sz w:val="20"/>
          <w:szCs w:val="20"/>
        </w:rPr>
      </w:pPr>
      <w:r w:rsidRPr="00086EFF">
        <w:rPr>
          <w:sz w:val="20"/>
          <w:szCs w:val="20"/>
        </w:rPr>
        <w:t>│    Направление копии акта   │</w:t>
      </w:r>
    </w:p>
    <w:p w:rsidR="002F1085" w:rsidRPr="00086EFF" w:rsidRDefault="002F1085" w:rsidP="002F1085">
      <w:pPr>
        <w:pStyle w:val="ad"/>
        <w:rPr>
          <w:sz w:val="20"/>
          <w:szCs w:val="20"/>
        </w:rPr>
      </w:pPr>
      <w:proofErr w:type="spellStart"/>
      <w:r w:rsidRPr="00086EFF">
        <w:rPr>
          <w:sz w:val="20"/>
          <w:szCs w:val="20"/>
        </w:rPr>
        <w:t>│проверки</w:t>
      </w:r>
      <w:proofErr w:type="spellEnd"/>
      <w:r w:rsidRPr="00086EFF">
        <w:rPr>
          <w:sz w:val="20"/>
          <w:szCs w:val="20"/>
        </w:rPr>
        <w:t xml:space="preserve"> в органы </w:t>
      </w:r>
      <w:proofErr w:type="spellStart"/>
      <w:r w:rsidRPr="00086EFF">
        <w:rPr>
          <w:sz w:val="20"/>
          <w:szCs w:val="20"/>
        </w:rPr>
        <w:t>прокуратуры│</w:t>
      </w:r>
      <w:proofErr w:type="spellEnd"/>
    </w:p>
    <w:p w:rsidR="002F1085" w:rsidRPr="00086EFF" w:rsidRDefault="002F1085" w:rsidP="002F1085">
      <w:pPr>
        <w:pStyle w:val="ad"/>
        <w:rPr>
          <w:sz w:val="20"/>
          <w:szCs w:val="20"/>
        </w:rPr>
      </w:pPr>
      <w:proofErr w:type="gramStart"/>
      <w:r w:rsidRPr="00086EFF">
        <w:rPr>
          <w:sz w:val="20"/>
          <w:szCs w:val="20"/>
        </w:rPr>
        <w:t>│     (в случае проведения    │</w:t>
      </w:r>
      <w:proofErr w:type="gramEnd"/>
    </w:p>
    <w:p w:rsidR="002F1085" w:rsidRPr="00086EFF" w:rsidRDefault="002F1085" w:rsidP="002F1085">
      <w:pPr>
        <w:pStyle w:val="ad"/>
        <w:rPr>
          <w:sz w:val="20"/>
          <w:szCs w:val="20"/>
        </w:rPr>
      </w:pPr>
      <w:r w:rsidRPr="00086EFF">
        <w:rPr>
          <w:sz w:val="20"/>
          <w:szCs w:val="20"/>
        </w:rPr>
        <w:t>│    внеплановой проверки)    │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68"/>
      </w:tblGrid>
      <w:tr w:rsidR="002F1085" w:rsidRPr="00086EFF" w:rsidTr="008334D6">
        <w:tc>
          <w:tcPr>
            <w:tcW w:w="3968" w:type="dxa"/>
          </w:tcPr>
          <w:p w:rsidR="002F1085" w:rsidRPr="00086EFF" w:rsidRDefault="002F1085" w:rsidP="008334D6"/>
        </w:tc>
      </w:tr>
    </w:tbl>
    <w:p w:rsidR="002F1085" w:rsidRPr="00086EFF" w:rsidRDefault="002F1085" w:rsidP="002F1085"/>
    <w:p w:rsidR="002F1085" w:rsidRDefault="002F1085" w:rsidP="002F1085"/>
    <w:p w:rsidR="002F1085" w:rsidRDefault="002F1085" w:rsidP="002F1085"/>
    <w:p w:rsidR="002F1085" w:rsidRDefault="002F1085" w:rsidP="002F1085"/>
    <w:p w:rsidR="008334D6" w:rsidRDefault="008334D6" w:rsidP="002F1085"/>
    <w:p w:rsidR="008334D6" w:rsidRDefault="008334D6" w:rsidP="002F1085"/>
    <w:p w:rsidR="002F1085" w:rsidRDefault="002F1085" w:rsidP="002F1085"/>
    <w:p w:rsidR="002F1085" w:rsidRPr="00E53C39" w:rsidRDefault="002F1085" w:rsidP="002F108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E53C39">
        <w:rPr>
          <w:sz w:val="28"/>
          <w:szCs w:val="28"/>
        </w:rPr>
        <w:t>Приложение № 2</w:t>
      </w:r>
    </w:p>
    <w:p w:rsidR="002F1085" w:rsidRPr="00E53C39" w:rsidRDefault="002F1085" w:rsidP="002F1085">
      <w:pPr>
        <w:ind w:firstLine="698"/>
        <w:jc w:val="right"/>
        <w:rPr>
          <w:rStyle w:val="ac"/>
          <w:bCs w:val="0"/>
          <w:color w:val="auto"/>
          <w:sz w:val="28"/>
          <w:szCs w:val="28"/>
        </w:rPr>
      </w:pPr>
      <w:r w:rsidRPr="00E53C39">
        <w:rPr>
          <w:rStyle w:val="ac"/>
          <w:b w:val="0"/>
          <w:bCs w:val="0"/>
          <w:sz w:val="28"/>
          <w:szCs w:val="28"/>
        </w:rPr>
        <w:t>к</w:t>
      </w:r>
      <w:r w:rsidRPr="00E53C39">
        <w:rPr>
          <w:rStyle w:val="ac"/>
          <w:bCs w:val="0"/>
          <w:sz w:val="28"/>
          <w:szCs w:val="28"/>
        </w:rPr>
        <w:t xml:space="preserve">    </w:t>
      </w:r>
      <w:hyperlink w:anchor="sub_1000" w:history="1">
        <w:r w:rsidRPr="008334D6">
          <w:rPr>
            <w:rStyle w:val="ab"/>
            <w:rFonts w:cs="Arial"/>
            <w:color w:val="auto"/>
            <w:sz w:val="28"/>
            <w:szCs w:val="28"/>
          </w:rPr>
          <w:t>Административному   регламенту</w:t>
        </w:r>
      </w:hyperlink>
    </w:p>
    <w:p w:rsidR="002F1085" w:rsidRPr="00E53C39" w:rsidRDefault="002F1085" w:rsidP="002F1085">
      <w:pPr>
        <w:ind w:firstLine="698"/>
        <w:jc w:val="right"/>
        <w:rPr>
          <w:sz w:val="28"/>
          <w:szCs w:val="28"/>
        </w:rPr>
      </w:pPr>
      <w:r w:rsidRPr="00E53C39">
        <w:rPr>
          <w:sz w:val="28"/>
          <w:szCs w:val="28"/>
        </w:rPr>
        <w:t xml:space="preserve">исполнения муниципальной функции </w:t>
      </w:r>
    </w:p>
    <w:p w:rsidR="002F1085" w:rsidRPr="00E53C39" w:rsidRDefault="002F1085" w:rsidP="002F1085">
      <w:pPr>
        <w:ind w:firstLine="698"/>
        <w:jc w:val="right"/>
        <w:rPr>
          <w:sz w:val="28"/>
          <w:szCs w:val="28"/>
        </w:rPr>
      </w:pPr>
      <w:r w:rsidRPr="00E53C39">
        <w:rPr>
          <w:sz w:val="28"/>
          <w:szCs w:val="28"/>
        </w:rPr>
        <w:t xml:space="preserve">"Осуществление       </w:t>
      </w:r>
      <w:proofErr w:type="gramStart"/>
      <w:r w:rsidRPr="00E53C39">
        <w:rPr>
          <w:sz w:val="28"/>
          <w:szCs w:val="28"/>
        </w:rPr>
        <w:t>муниципального</w:t>
      </w:r>
      <w:proofErr w:type="gramEnd"/>
    </w:p>
    <w:p w:rsidR="002F1085" w:rsidRPr="00E53C39" w:rsidRDefault="002F1085" w:rsidP="002F1085">
      <w:pPr>
        <w:ind w:firstLine="698"/>
        <w:jc w:val="right"/>
        <w:rPr>
          <w:sz w:val="28"/>
          <w:szCs w:val="28"/>
        </w:rPr>
      </w:pPr>
      <w:r w:rsidRPr="00E53C39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дорож</w:t>
      </w:r>
      <w:r w:rsidRPr="00E53C39">
        <w:rPr>
          <w:sz w:val="28"/>
          <w:szCs w:val="28"/>
        </w:rPr>
        <w:t>ного   контроля"</w:t>
      </w:r>
    </w:p>
    <w:p w:rsidR="002F1085" w:rsidRPr="00FA530B" w:rsidRDefault="002F1085" w:rsidP="002F1085">
      <w:pPr>
        <w:autoSpaceDE w:val="0"/>
        <w:autoSpaceDN w:val="0"/>
        <w:adjustRightInd w:val="0"/>
        <w:jc w:val="right"/>
      </w:pPr>
    </w:p>
    <w:p w:rsidR="008334D6" w:rsidRDefault="00C11A2C" w:rsidP="008334D6">
      <w:pPr>
        <w:keepNext/>
        <w:jc w:val="center"/>
      </w:pPr>
      <w:r>
        <w:lastRenderedPageBreak/>
        <w:pict>
          <v:shape id="_x0000_i1026" type="#_x0000_t75" style="width:45pt;height:51.75pt" fillcolor="window">
            <v:imagedata r:id="rId6" o:title="Изображение 028_герб"/>
          </v:shape>
        </w:pict>
      </w:r>
    </w:p>
    <w:p w:rsidR="008334D6" w:rsidRDefault="008334D6" w:rsidP="008334D6">
      <w:pPr>
        <w:keepNext/>
        <w:jc w:val="center"/>
      </w:pPr>
    </w:p>
    <w:p w:rsidR="008334D6" w:rsidRDefault="008334D6" w:rsidP="008334D6">
      <w:pPr>
        <w:jc w:val="center"/>
        <w:rPr>
          <w:b/>
          <w:sz w:val="24"/>
        </w:rPr>
      </w:pPr>
      <w:r>
        <w:rPr>
          <w:b/>
          <w:sz w:val="24"/>
        </w:rPr>
        <w:t xml:space="preserve">  АДМИНИСТРАЦИЯ</w:t>
      </w:r>
    </w:p>
    <w:p w:rsidR="008334D6" w:rsidRDefault="008334D6" w:rsidP="008334D6">
      <w:pPr>
        <w:jc w:val="center"/>
        <w:rPr>
          <w:b/>
          <w:sz w:val="24"/>
        </w:rPr>
      </w:pPr>
      <w:r>
        <w:rPr>
          <w:b/>
          <w:sz w:val="24"/>
        </w:rPr>
        <w:t xml:space="preserve">ЕРШОВСКОГО МУНИЦИПАЛЬНОГО РАЙОНА </w:t>
      </w:r>
    </w:p>
    <w:p w:rsidR="008334D6" w:rsidRDefault="008334D6" w:rsidP="008334D6">
      <w:pPr>
        <w:jc w:val="center"/>
        <w:rPr>
          <w:b/>
          <w:sz w:val="24"/>
        </w:rPr>
      </w:pPr>
      <w:r>
        <w:rPr>
          <w:b/>
          <w:sz w:val="24"/>
        </w:rPr>
        <w:t>САРАТОВСКОЙ ОБЛАСТИ</w:t>
      </w:r>
    </w:p>
    <w:p w:rsidR="008334D6" w:rsidRDefault="008334D6" w:rsidP="008334D6">
      <w:pPr>
        <w:jc w:val="center"/>
        <w:rPr>
          <w:b/>
          <w:sz w:val="24"/>
        </w:rPr>
      </w:pPr>
    </w:p>
    <w:p w:rsidR="008334D6" w:rsidRDefault="008334D6" w:rsidP="008334D6">
      <w:pPr>
        <w:jc w:val="center"/>
        <w:rPr>
          <w:b/>
          <w:i/>
          <w:sz w:val="36"/>
        </w:rPr>
      </w:pPr>
      <w:r>
        <w:rPr>
          <w:b/>
          <w:i/>
          <w:sz w:val="36"/>
        </w:rPr>
        <w:t>ПОСТАНОВЛЕНИЕ</w:t>
      </w:r>
    </w:p>
    <w:p w:rsidR="008334D6" w:rsidRDefault="008334D6" w:rsidP="008334D6">
      <w:pPr>
        <w:jc w:val="center"/>
        <w:rPr>
          <w:sz w:val="22"/>
        </w:rPr>
      </w:pPr>
    </w:p>
    <w:p w:rsidR="008334D6" w:rsidRDefault="008334D6" w:rsidP="008334D6">
      <w:pPr>
        <w:rPr>
          <w:sz w:val="22"/>
        </w:rPr>
      </w:pPr>
      <w:r>
        <w:rPr>
          <w:sz w:val="22"/>
        </w:rPr>
        <w:t>от______________________  № ____________________________</w:t>
      </w:r>
    </w:p>
    <w:p w:rsidR="008334D6" w:rsidRDefault="008334D6" w:rsidP="008334D6">
      <w:pPr>
        <w:jc w:val="center"/>
        <w:rPr>
          <w:sz w:val="22"/>
        </w:rPr>
      </w:pPr>
      <w:r>
        <w:rPr>
          <w:sz w:val="22"/>
        </w:rPr>
        <w:t>г. Ершов</w:t>
      </w:r>
    </w:p>
    <w:p w:rsidR="00827260" w:rsidRDefault="00827260" w:rsidP="00C6319B">
      <w:pPr>
        <w:rPr>
          <w:sz w:val="28"/>
          <w:szCs w:val="28"/>
        </w:rPr>
      </w:pPr>
    </w:p>
    <w:p w:rsidR="00C6319B" w:rsidRDefault="00C6319B" w:rsidP="00C6319B">
      <w:pPr>
        <w:rPr>
          <w:sz w:val="28"/>
          <w:szCs w:val="28"/>
        </w:rPr>
      </w:pPr>
      <w:r>
        <w:rPr>
          <w:sz w:val="28"/>
          <w:szCs w:val="28"/>
        </w:rPr>
        <w:t>О проведении ________________</w:t>
      </w:r>
    </w:p>
    <w:p w:rsidR="00C6319B" w:rsidRDefault="00C6319B" w:rsidP="00C6319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(плановой/внеплановой,</w:t>
      </w:r>
      <w:proofErr w:type="gramEnd"/>
    </w:p>
    <w:p w:rsidR="00C6319B" w:rsidRDefault="00C6319B" w:rsidP="00C6319B">
      <w:pPr>
        <w:rPr>
          <w:sz w:val="28"/>
          <w:szCs w:val="28"/>
        </w:rPr>
      </w:pPr>
      <w:r>
        <w:rPr>
          <w:sz w:val="28"/>
          <w:szCs w:val="28"/>
        </w:rPr>
        <w:t>документарной/выездной)</w:t>
      </w:r>
    </w:p>
    <w:p w:rsidR="00C6319B" w:rsidRDefault="00C6319B" w:rsidP="00C6319B">
      <w:pPr>
        <w:rPr>
          <w:sz w:val="28"/>
          <w:szCs w:val="28"/>
        </w:rPr>
      </w:pPr>
      <w:r>
        <w:rPr>
          <w:sz w:val="28"/>
          <w:szCs w:val="28"/>
        </w:rPr>
        <w:t>проверки юридического лица,</w:t>
      </w:r>
    </w:p>
    <w:p w:rsidR="00C6319B" w:rsidRPr="00C6319B" w:rsidRDefault="00C6319B" w:rsidP="00C6319B">
      <w:pPr>
        <w:rPr>
          <w:sz w:val="28"/>
          <w:szCs w:val="28"/>
        </w:rPr>
      </w:pPr>
      <w:r>
        <w:rPr>
          <w:sz w:val="28"/>
          <w:szCs w:val="28"/>
        </w:rPr>
        <w:t>индивидуального предпринимателя</w:t>
      </w:r>
    </w:p>
    <w:p w:rsidR="00827260" w:rsidRDefault="00827260" w:rsidP="00827260">
      <w:pPr>
        <w:spacing w:before="240"/>
        <w:rPr>
          <w:sz w:val="28"/>
          <w:szCs w:val="28"/>
        </w:rPr>
      </w:pPr>
    </w:p>
    <w:p w:rsidR="002F1085" w:rsidRDefault="002F1085" w:rsidP="00827260">
      <w:pPr>
        <w:spacing w:before="240"/>
        <w:rPr>
          <w:sz w:val="2"/>
          <w:szCs w:val="2"/>
        </w:rPr>
      </w:pPr>
      <w:r w:rsidRPr="00086EFF">
        <w:rPr>
          <w:sz w:val="28"/>
          <w:szCs w:val="28"/>
        </w:rPr>
        <w:t>1. Провести проверку в отнош</w:t>
      </w:r>
      <w:r w:rsidR="00827260">
        <w:rPr>
          <w:sz w:val="28"/>
          <w:szCs w:val="28"/>
        </w:rPr>
        <w:t>ении ____________________________________</w:t>
      </w:r>
    </w:p>
    <w:p w:rsidR="002F1085" w:rsidRDefault="002F1085" w:rsidP="002F1085"/>
    <w:p w:rsidR="002F1085" w:rsidRDefault="002F1085" w:rsidP="002F1085">
      <w:pPr>
        <w:pBdr>
          <w:top w:val="single" w:sz="4" w:space="1" w:color="auto"/>
        </w:pBdr>
        <w:rPr>
          <w:sz w:val="2"/>
          <w:szCs w:val="2"/>
        </w:rPr>
      </w:pPr>
    </w:p>
    <w:p w:rsidR="002F1085" w:rsidRDefault="002F1085" w:rsidP="002F1085"/>
    <w:p w:rsidR="002F1085" w:rsidRPr="00FA530B" w:rsidRDefault="002F1085" w:rsidP="002F1085">
      <w:pPr>
        <w:pBdr>
          <w:top w:val="single" w:sz="4" w:space="1" w:color="auto"/>
        </w:pBdr>
        <w:jc w:val="center"/>
      </w:pPr>
      <w:proofErr w:type="gramStart"/>
      <w:r w:rsidRPr="00FA530B">
        <w:t>(наименование юридического лица, фамилия, имя, отчество (последнее – при наличии)</w:t>
      </w:r>
      <w:r w:rsidRPr="00FA530B">
        <w:br/>
        <w:t>индивидуального предпринимателя)</w:t>
      </w:r>
      <w:proofErr w:type="gramEnd"/>
    </w:p>
    <w:p w:rsidR="002F1085" w:rsidRPr="00FA530B" w:rsidRDefault="002F1085" w:rsidP="00827260">
      <w:pPr>
        <w:spacing w:before="120"/>
        <w:rPr>
          <w:sz w:val="2"/>
          <w:szCs w:val="2"/>
        </w:rPr>
      </w:pPr>
      <w:r w:rsidRPr="00091FCF">
        <w:rPr>
          <w:sz w:val="28"/>
          <w:szCs w:val="28"/>
        </w:rPr>
        <w:t>2. Место нахожде</w:t>
      </w:r>
      <w:r w:rsidR="00827260">
        <w:rPr>
          <w:sz w:val="28"/>
          <w:szCs w:val="28"/>
        </w:rPr>
        <w:t>ния: _______________________________________________</w:t>
      </w:r>
      <w:r w:rsidRPr="00091FCF">
        <w:rPr>
          <w:sz w:val="28"/>
          <w:szCs w:val="28"/>
        </w:rPr>
        <w:t xml:space="preserve">  </w:t>
      </w:r>
    </w:p>
    <w:p w:rsidR="002F1085" w:rsidRPr="00FA530B" w:rsidRDefault="002F1085" w:rsidP="002F1085"/>
    <w:p w:rsidR="002F1085" w:rsidRPr="00FA530B" w:rsidRDefault="002F1085" w:rsidP="002F1085">
      <w:pPr>
        <w:pBdr>
          <w:top w:val="single" w:sz="4" w:space="1" w:color="auto"/>
        </w:pBdr>
        <w:rPr>
          <w:sz w:val="2"/>
          <w:szCs w:val="2"/>
        </w:rPr>
      </w:pPr>
    </w:p>
    <w:p w:rsidR="002F1085" w:rsidRPr="00FA530B" w:rsidRDefault="002F1085" w:rsidP="002F1085"/>
    <w:p w:rsidR="002F1085" w:rsidRPr="00FA530B" w:rsidRDefault="002F1085" w:rsidP="002F1085">
      <w:pPr>
        <w:pBdr>
          <w:top w:val="single" w:sz="4" w:space="1" w:color="auto"/>
        </w:pBdr>
        <w:jc w:val="center"/>
      </w:pPr>
      <w:r w:rsidRPr="00FA530B">
        <w:t>(юридического лица (их филиалов, представительств, обособленных структурных подразделений) или место жительства индивидуального предпринимателя и мест</w:t>
      </w:r>
      <w:proofErr w:type="gramStart"/>
      <w:r w:rsidRPr="00FA530B">
        <w:t>о(</w:t>
      </w:r>
      <w:proofErr w:type="gramEnd"/>
      <w:r w:rsidRPr="00FA530B">
        <w:t>а) фактического осуществления им деятельности)</w:t>
      </w:r>
    </w:p>
    <w:p w:rsidR="002F1085" w:rsidRPr="00FA530B" w:rsidRDefault="002F1085" w:rsidP="00827260">
      <w:pPr>
        <w:spacing w:before="120"/>
        <w:rPr>
          <w:sz w:val="2"/>
          <w:szCs w:val="2"/>
        </w:rPr>
      </w:pPr>
      <w:r w:rsidRPr="00091FCF">
        <w:rPr>
          <w:sz w:val="28"/>
          <w:szCs w:val="28"/>
        </w:rPr>
        <w:t>3. Назначить лицом</w:t>
      </w:r>
      <w:r>
        <w:rPr>
          <w:sz w:val="28"/>
          <w:szCs w:val="28"/>
        </w:rPr>
        <w:t xml:space="preserve"> </w:t>
      </w:r>
      <w:r w:rsidRPr="00091FCF">
        <w:rPr>
          <w:sz w:val="28"/>
          <w:szCs w:val="28"/>
        </w:rPr>
        <w:t>(ми), уполномоченным</w:t>
      </w:r>
      <w:r>
        <w:rPr>
          <w:sz w:val="28"/>
          <w:szCs w:val="28"/>
        </w:rPr>
        <w:t xml:space="preserve"> </w:t>
      </w:r>
      <w:r w:rsidRPr="00091FCF">
        <w:rPr>
          <w:sz w:val="28"/>
          <w:szCs w:val="28"/>
        </w:rPr>
        <w:t xml:space="preserve">(ми) на </w:t>
      </w:r>
      <w:r w:rsidR="00827260">
        <w:rPr>
          <w:sz w:val="28"/>
          <w:szCs w:val="28"/>
        </w:rPr>
        <w:t>проведение проверки:</w:t>
      </w:r>
    </w:p>
    <w:p w:rsidR="002F1085" w:rsidRPr="00FA530B" w:rsidRDefault="002F1085" w:rsidP="002F1085"/>
    <w:p w:rsidR="002F1085" w:rsidRPr="00FA530B" w:rsidRDefault="002F1085" w:rsidP="002F1085">
      <w:pPr>
        <w:pBdr>
          <w:top w:val="single" w:sz="4" w:space="1" w:color="auto"/>
        </w:pBdr>
        <w:rPr>
          <w:sz w:val="2"/>
          <w:szCs w:val="2"/>
        </w:rPr>
      </w:pPr>
    </w:p>
    <w:p w:rsidR="002F1085" w:rsidRPr="00FA530B" w:rsidRDefault="002F1085" w:rsidP="002F1085"/>
    <w:p w:rsidR="002F1085" w:rsidRPr="00FA530B" w:rsidRDefault="002F1085" w:rsidP="002F1085">
      <w:pPr>
        <w:pBdr>
          <w:top w:val="single" w:sz="4" w:space="1" w:color="auto"/>
        </w:pBdr>
        <w:jc w:val="center"/>
      </w:pPr>
      <w:r w:rsidRPr="00FA530B">
        <w:t>(фамилия, имя, отчество (последнее – при наличии), должность должностного лица (должностных лиц), уполномоченного(</w:t>
      </w:r>
      <w:proofErr w:type="spellStart"/>
      <w:r w:rsidRPr="00FA530B">
        <w:t>ых</w:t>
      </w:r>
      <w:proofErr w:type="spellEnd"/>
      <w:r w:rsidRPr="00FA530B">
        <w:t>) на проведение проверки)</w:t>
      </w:r>
    </w:p>
    <w:p w:rsidR="002F1085" w:rsidRPr="00FA530B" w:rsidRDefault="002F1085" w:rsidP="00827260">
      <w:pPr>
        <w:spacing w:before="120"/>
        <w:jc w:val="both"/>
        <w:rPr>
          <w:sz w:val="2"/>
          <w:szCs w:val="2"/>
        </w:rPr>
      </w:pPr>
      <w:r w:rsidRPr="00091FCF">
        <w:rPr>
          <w:sz w:val="28"/>
          <w:szCs w:val="28"/>
        </w:rPr>
        <w:t xml:space="preserve">4. Привлечь к проведению проверки в качестве экспертов, представителей экспертных организаций </w:t>
      </w:r>
      <w:r w:rsidR="00827260">
        <w:rPr>
          <w:sz w:val="28"/>
          <w:szCs w:val="28"/>
        </w:rPr>
        <w:t>следующих лиц: ____________________________</w:t>
      </w:r>
    </w:p>
    <w:p w:rsidR="002F1085" w:rsidRPr="00FA530B" w:rsidRDefault="002F1085" w:rsidP="002F1085"/>
    <w:p w:rsidR="002F1085" w:rsidRPr="00FA530B" w:rsidRDefault="002F1085" w:rsidP="002F1085">
      <w:pPr>
        <w:pBdr>
          <w:top w:val="single" w:sz="4" w:space="1" w:color="auto"/>
        </w:pBdr>
        <w:rPr>
          <w:sz w:val="2"/>
          <w:szCs w:val="2"/>
        </w:rPr>
      </w:pPr>
    </w:p>
    <w:p w:rsidR="002F1085" w:rsidRPr="00FA530B" w:rsidRDefault="002F1085" w:rsidP="002F1085"/>
    <w:p w:rsidR="002F1085" w:rsidRPr="00FA530B" w:rsidRDefault="002F1085" w:rsidP="002F1085">
      <w:pPr>
        <w:pBdr>
          <w:top w:val="single" w:sz="4" w:space="1" w:color="auto"/>
        </w:pBdr>
        <w:jc w:val="center"/>
      </w:pPr>
      <w:r w:rsidRPr="00FA530B">
        <w:t>(фамилия, имя, отчество (последнее – при наличии), должности привлекаемых к проведению проверки экспертов и</w:t>
      </w:r>
      <w:r>
        <w:t> </w:t>
      </w:r>
      <w:r w:rsidRPr="00FA530B">
        <w:t>(или) наименование экспертной организации с указанием реквизитов свидетельства об аккредитации и</w:t>
      </w:r>
      <w:r>
        <w:t> </w:t>
      </w:r>
      <w:r w:rsidRPr="00FA530B">
        <w:t>наименования органа по аккредитации, выдавшего свидетельство об аккредитации)</w:t>
      </w:r>
    </w:p>
    <w:p w:rsidR="002F1085" w:rsidRPr="00091FCF" w:rsidRDefault="002F1085" w:rsidP="002F1085">
      <w:pPr>
        <w:spacing w:before="120"/>
        <w:rPr>
          <w:sz w:val="28"/>
          <w:szCs w:val="28"/>
        </w:rPr>
      </w:pPr>
      <w:r w:rsidRPr="00091FCF">
        <w:rPr>
          <w:sz w:val="28"/>
          <w:szCs w:val="28"/>
        </w:rPr>
        <w:t>5. Установить, что:</w:t>
      </w:r>
    </w:p>
    <w:p w:rsidR="002F1085" w:rsidRPr="00FA530B" w:rsidRDefault="002F1085" w:rsidP="00827260">
      <w:pPr>
        <w:ind w:firstLine="567"/>
        <w:rPr>
          <w:sz w:val="2"/>
          <w:szCs w:val="2"/>
        </w:rPr>
      </w:pPr>
      <w:r w:rsidRPr="00091FCF">
        <w:rPr>
          <w:sz w:val="28"/>
          <w:szCs w:val="28"/>
        </w:rPr>
        <w:t>настоящая проверка проводится с</w:t>
      </w:r>
      <w:r w:rsidR="00827260">
        <w:rPr>
          <w:sz w:val="28"/>
          <w:szCs w:val="28"/>
        </w:rPr>
        <w:t xml:space="preserve"> целью:</w:t>
      </w:r>
    </w:p>
    <w:p w:rsidR="002F1085" w:rsidRPr="00FA530B" w:rsidRDefault="002F1085" w:rsidP="002F1085"/>
    <w:p w:rsidR="002F1085" w:rsidRPr="00FA530B" w:rsidRDefault="002F1085" w:rsidP="002F1085">
      <w:pPr>
        <w:pBdr>
          <w:top w:val="single" w:sz="4" w:space="1" w:color="auto"/>
        </w:pBdr>
        <w:rPr>
          <w:sz w:val="2"/>
          <w:szCs w:val="2"/>
        </w:rPr>
      </w:pPr>
    </w:p>
    <w:p w:rsidR="002F1085" w:rsidRPr="00FA530B" w:rsidRDefault="002F1085" w:rsidP="002F1085"/>
    <w:p w:rsidR="002F1085" w:rsidRPr="00FA530B" w:rsidRDefault="002F1085" w:rsidP="002F1085">
      <w:pPr>
        <w:pBdr>
          <w:top w:val="single" w:sz="4" w:space="1" w:color="auto"/>
        </w:pBdr>
        <w:rPr>
          <w:sz w:val="2"/>
          <w:szCs w:val="2"/>
        </w:rPr>
      </w:pPr>
    </w:p>
    <w:p w:rsidR="002F1085" w:rsidRPr="00091FCF" w:rsidRDefault="002F1085" w:rsidP="002F1085">
      <w:pPr>
        <w:ind w:left="567"/>
        <w:rPr>
          <w:sz w:val="28"/>
          <w:szCs w:val="28"/>
        </w:rPr>
      </w:pPr>
      <w:r w:rsidRPr="00091FCF">
        <w:rPr>
          <w:sz w:val="28"/>
          <w:szCs w:val="28"/>
        </w:rPr>
        <w:t>При установлении целей проводимой проверки указывается следующая информация:</w:t>
      </w:r>
    </w:p>
    <w:p w:rsidR="002F1085" w:rsidRPr="00091FCF" w:rsidRDefault="002F1085" w:rsidP="002F1085">
      <w:pPr>
        <w:ind w:left="567"/>
        <w:rPr>
          <w:sz w:val="28"/>
          <w:szCs w:val="28"/>
        </w:rPr>
      </w:pPr>
      <w:r w:rsidRPr="00091FCF">
        <w:rPr>
          <w:sz w:val="28"/>
          <w:szCs w:val="28"/>
        </w:rPr>
        <w:lastRenderedPageBreak/>
        <w:t>а) в случае проведения плановой проверки:</w:t>
      </w:r>
    </w:p>
    <w:p w:rsidR="002F1085" w:rsidRPr="00091FCF" w:rsidRDefault="002F1085" w:rsidP="002F1085">
      <w:pPr>
        <w:ind w:firstLine="567"/>
        <w:jc w:val="both"/>
        <w:rPr>
          <w:sz w:val="28"/>
          <w:szCs w:val="28"/>
        </w:rPr>
      </w:pPr>
      <w:r w:rsidRPr="00091FCF">
        <w:rPr>
          <w:sz w:val="28"/>
          <w:szCs w:val="28"/>
        </w:rPr>
        <w:t>– ссылка на утвержденный ежегодный план проведения плановых проверок;</w:t>
      </w:r>
    </w:p>
    <w:p w:rsidR="002F1085" w:rsidRPr="00091FCF" w:rsidRDefault="002F1085" w:rsidP="002F1085">
      <w:pPr>
        <w:ind w:left="567"/>
        <w:rPr>
          <w:sz w:val="28"/>
          <w:szCs w:val="28"/>
        </w:rPr>
      </w:pPr>
      <w:r w:rsidRPr="00091FCF">
        <w:rPr>
          <w:sz w:val="28"/>
          <w:szCs w:val="28"/>
        </w:rPr>
        <w:t>б) в случае проведения внеплановой выездной проверки:</w:t>
      </w:r>
    </w:p>
    <w:p w:rsidR="002F1085" w:rsidRPr="00091FCF" w:rsidRDefault="002F1085" w:rsidP="002F1085">
      <w:pPr>
        <w:ind w:firstLine="567"/>
        <w:jc w:val="both"/>
        <w:rPr>
          <w:sz w:val="28"/>
          <w:szCs w:val="28"/>
        </w:rPr>
      </w:pPr>
      <w:r w:rsidRPr="00091FCF">
        <w:rPr>
          <w:sz w:val="28"/>
          <w:szCs w:val="28"/>
        </w:rPr>
        <w:t>– реквизиты ранее выданного проверяемому лицу предписания об устранении выявленного нарушения, срок для исполнения которого истек;</w:t>
      </w:r>
    </w:p>
    <w:p w:rsidR="002F1085" w:rsidRPr="00091FCF" w:rsidRDefault="002F1085" w:rsidP="002F1085">
      <w:pPr>
        <w:ind w:firstLine="567"/>
        <w:jc w:val="both"/>
        <w:rPr>
          <w:sz w:val="28"/>
          <w:szCs w:val="28"/>
        </w:rPr>
      </w:pPr>
      <w:r w:rsidRPr="00091FCF">
        <w:rPr>
          <w:sz w:val="28"/>
          <w:szCs w:val="28"/>
        </w:rPr>
        <w:t>– реквизиты обращений и заявлений граждан, юридических лиц, индивидуальных предпринимателей, поступивших в органы государственного контроля (надзора), органы муниципального контроля;</w:t>
      </w:r>
    </w:p>
    <w:p w:rsidR="002F1085" w:rsidRPr="00091FCF" w:rsidRDefault="002F1085" w:rsidP="002F1085">
      <w:pPr>
        <w:ind w:firstLine="567"/>
        <w:jc w:val="both"/>
        <w:rPr>
          <w:sz w:val="28"/>
          <w:szCs w:val="28"/>
        </w:rPr>
      </w:pPr>
      <w:r w:rsidRPr="00091FCF">
        <w:rPr>
          <w:sz w:val="28"/>
          <w:szCs w:val="28"/>
        </w:rPr>
        <w:t>– реквизиты приказа (распоряжения) руководителя органа государственного контроля (надзора), изданного в соответствии с поручениями Президента Российской Федерации, Правительства Российской Федерации;</w:t>
      </w:r>
    </w:p>
    <w:p w:rsidR="002F1085" w:rsidRPr="00091FCF" w:rsidRDefault="002F1085" w:rsidP="002F1085">
      <w:pPr>
        <w:ind w:firstLine="567"/>
        <w:jc w:val="both"/>
        <w:rPr>
          <w:sz w:val="28"/>
          <w:szCs w:val="28"/>
        </w:rPr>
      </w:pPr>
      <w:r w:rsidRPr="00091FCF">
        <w:rPr>
          <w:sz w:val="28"/>
          <w:szCs w:val="28"/>
        </w:rPr>
        <w:t>– 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обращений;</w:t>
      </w:r>
    </w:p>
    <w:p w:rsidR="002F1085" w:rsidRPr="00091FCF" w:rsidRDefault="002F1085" w:rsidP="002F1085">
      <w:pPr>
        <w:keepLines/>
        <w:ind w:firstLine="567"/>
        <w:jc w:val="both"/>
        <w:rPr>
          <w:sz w:val="28"/>
          <w:szCs w:val="28"/>
        </w:rPr>
      </w:pPr>
      <w:r w:rsidRPr="00091FCF">
        <w:rPr>
          <w:sz w:val="28"/>
          <w:szCs w:val="28"/>
        </w:rPr>
        <w:t>в) в случае проведения внеплановой выездной проверки, которая подлежит согласованию органами прокуратуры, но в целях принятия неотложных мер должна быть проведена незамедлительно в связи с причинением вреда либо нарушением проверяемых требований, если такое причинение вреда либо нарушение требований обнаружено непосредственно в момент его совершения:</w:t>
      </w:r>
    </w:p>
    <w:p w:rsidR="002F1085" w:rsidRPr="00091FCF" w:rsidRDefault="002F1085" w:rsidP="002F1085">
      <w:pPr>
        <w:ind w:firstLine="567"/>
        <w:jc w:val="both"/>
        <w:rPr>
          <w:sz w:val="28"/>
          <w:szCs w:val="28"/>
        </w:rPr>
      </w:pPr>
      <w:r w:rsidRPr="00091FCF">
        <w:rPr>
          <w:sz w:val="28"/>
          <w:szCs w:val="28"/>
        </w:rPr>
        <w:t>– реквизиты прилагаемой копии документа (рапорта, докладной записки и другие), представленного должностным лицом, обнаружившим нарушение;</w:t>
      </w:r>
    </w:p>
    <w:p w:rsidR="002F1085" w:rsidRDefault="002F1085" w:rsidP="00827260">
      <w:pPr>
        <w:spacing w:before="120"/>
        <w:ind w:left="567"/>
        <w:rPr>
          <w:sz w:val="28"/>
          <w:szCs w:val="28"/>
        </w:rPr>
      </w:pPr>
      <w:r w:rsidRPr="00091FCF">
        <w:rPr>
          <w:sz w:val="28"/>
          <w:szCs w:val="28"/>
        </w:rPr>
        <w:t xml:space="preserve">задачами настоящей проверки </w:t>
      </w:r>
      <w:r w:rsidR="00827260">
        <w:rPr>
          <w:sz w:val="28"/>
          <w:szCs w:val="28"/>
        </w:rPr>
        <w:t>являются:</w:t>
      </w:r>
    </w:p>
    <w:p w:rsidR="00827260" w:rsidRPr="00FA530B" w:rsidRDefault="00827260" w:rsidP="00827260">
      <w:pPr>
        <w:spacing w:before="120"/>
        <w:ind w:left="567"/>
      </w:pPr>
    </w:p>
    <w:p w:rsidR="002F1085" w:rsidRPr="00FA530B" w:rsidRDefault="002F1085" w:rsidP="002F1085">
      <w:pPr>
        <w:pBdr>
          <w:top w:val="single" w:sz="4" w:space="1" w:color="auto"/>
        </w:pBdr>
        <w:rPr>
          <w:sz w:val="2"/>
          <w:szCs w:val="2"/>
        </w:rPr>
      </w:pPr>
    </w:p>
    <w:p w:rsidR="002F1085" w:rsidRDefault="00827260" w:rsidP="002F1085">
      <w:r>
        <w:t>_____________________________________________________________________________________________</w:t>
      </w:r>
    </w:p>
    <w:p w:rsidR="00827260" w:rsidRPr="00FA530B" w:rsidRDefault="00827260" w:rsidP="002F1085"/>
    <w:p w:rsidR="002F1085" w:rsidRPr="00FA530B" w:rsidRDefault="002F1085" w:rsidP="002F1085">
      <w:pPr>
        <w:pBdr>
          <w:top w:val="single" w:sz="4" w:space="1" w:color="auto"/>
        </w:pBdr>
        <w:rPr>
          <w:sz w:val="2"/>
          <w:szCs w:val="2"/>
        </w:rPr>
      </w:pPr>
    </w:p>
    <w:p w:rsidR="002F1085" w:rsidRPr="00091FCF" w:rsidRDefault="002F1085" w:rsidP="002F1085">
      <w:pPr>
        <w:spacing w:before="120"/>
        <w:rPr>
          <w:sz w:val="28"/>
          <w:szCs w:val="28"/>
        </w:rPr>
      </w:pPr>
      <w:r w:rsidRPr="00091FCF">
        <w:rPr>
          <w:sz w:val="28"/>
          <w:szCs w:val="28"/>
        </w:rPr>
        <w:t>6. Предметом настоящей проверки является (отметить нужное):</w:t>
      </w:r>
    </w:p>
    <w:p w:rsidR="002F1085" w:rsidRPr="00091FCF" w:rsidRDefault="002F1085" w:rsidP="002F1085">
      <w:pPr>
        <w:ind w:firstLine="567"/>
        <w:jc w:val="both"/>
        <w:rPr>
          <w:sz w:val="28"/>
          <w:szCs w:val="28"/>
        </w:rPr>
      </w:pPr>
      <w:r w:rsidRPr="00091FCF">
        <w:rPr>
          <w:sz w:val="28"/>
          <w:szCs w:val="28"/>
        </w:rPr>
        <w:t>соблюдение обязательных требований или требований, установленных муниципальными правовыми актами;</w:t>
      </w:r>
    </w:p>
    <w:p w:rsidR="002F1085" w:rsidRPr="00091FCF" w:rsidRDefault="002F1085" w:rsidP="002F1085">
      <w:pPr>
        <w:ind w:firstLine="567"/>
        <w:jc w:val="both"/>
        <w:rPr>
          <w:sz w:val="28"/>
          <w:szCs w:val="28"/>
        </w:rPr>
      </w:pPr>
      <w:r w:rsidRPr="00091FCF">
        <w:rPr>
          <w:sz w:val="28"/>
          <w:szCs w:val="28"/>
        </w:rPr>
        <w:t>соответствие сведений, содержащихся в уведомлении о начале осуществления отдельных видов предпринимательской деятельности, обязательным требованиям;</w:t>
      </w:r>
    </w:p>
    <w:p w:rsidR="002F1085" w:rsidRPr="00091FCF" w:rsidRDefault="002F1085" w:rsidP="002F1085">
      <w:pPr>
        <w:ind w:firstLine="567"/>
        <w:jc w:val="both"/>
        <w:rPr>
          <w:sz w:val="28"/>
          <w:szCs w:val="28"/>
        </w:rPr>
      </w:pPr>
      <w:r w:rsidRPr="00091FCF">
        <w:rPr>
          <w:sz w:val="28"/>
          <w:szCs w:val="28"/>
        </w:rPr>
        <w:t>выполнение предписаний органов государственного контроля (надзора), органов муниципального контроля;</w:t>
      </w:r>
    </w:p>
    <w:p w:rsidR="002F1085" w:rsidRPr="00091FCF" w:rsidRDefault="002F1085" w:rsidP="002F1085">
      <w:pPr>
        <w:ind w:firstLine="567"/>
        <w:rPr>
          <w:sz w:val="28"/>
          <w:szCs w:val="28"/>
        </w:rPr>
      </w:pPr>
      <w:r w:rsidRPr="00091FCF">
        <w:rPr>
          <w:sz w:val="28"/>
          <w:szCs w:val="28"/>
        </w:rPr>
        <w:t>проведение мероприятий:</w:t>
      </w:r>
    </w:p>
    <w:p w:rsidR="002F1085" w:rsidRPr="00091FCF" w:rsidRDefault="002F1085" w:rsidP="002F1085">
      <w:pPr>
        <w:ind w:firstLine="567"/>
        <w:jc w:val="both"/>
        <w:rPr>
          <w:sz w:val="28"/>
          <w:szCs w:val="28"/>
        </w:rPr>
      </w:pPr>
      <w:r w:rsidRPr="00091FCF">
        <w:rPr>
          <w:sz w:val="28"/>
          <w:szCs w:val="28"/>
        </w:rPr>
        <w:t>по предотвращению причинения вреда жизни, здоровью граждан, вреда животным, растениям, окружающей среде;</w:t>
      </w:r>
    </w:p>
    <w:p w:rsidR="002F1085" w:rsidRPr="00091FCF" w:rsidRDefault="002F1085" w:rsidP="002F1085">
      <w:pPr>
        <w:ind w:firstLine="567"/>
        <w:jc w:val="both"/>
        <w:rPr>
          <w:sz w:val="28"/>
          <w:szCs w:val="28"/>
        </w:rPr>
      </w:pPr>
      <w:r w:rsidRPr="00091FCF">
        <w:rPr>
          <w:sz w:val="28"/>
          <w:szCs w:val="28"/>
        </w:rPr>
        <w:t>по предупреждению возникновения чрезвычайных ситуаций природного и техногенного характера;</w:t>
      </w:r>
    </w:p>
    <w:p w:rsidR="002F1085" w:rsidRPr="00091FCF" w:rsidRDefault="002F1085" w:rsidP="002F1085">
      <w:pPr>
        <w:ind w:firstLine="567"/>
        <w:rPr>
          <w:sz w:val="28"/>
          <w:szCs w:val="28"/>
        </w:rPr>
      </w:pPr>
      <w:r w:rsidRPr="00091FCF">
        <w:rPr>
          <w:sz w:val="28"/>
          <w:szCs w:val="28"/>
        </w:rPr>
        <w:t>по обеспечению безопасности государства;</w:t>
      </w:r>
    </w:p>
    <w:p w:rsidR="002F1085" w:rsidRPr="00091FCF" w:rsidRDefault="002F1085" w:rsidP="002F1085">
      <w:pPr>
        <w:ind w:firstLine="567"/>
        <w:rPr>
          <w:sz w:val="28"/>
          <w:szCs w:val="28"/>
        </w:rPr>
      </w:pPr>
      <w:r w:rsidRPr="00091FCF">
        <w:rPr>
          <w:sz w:val="28"/>
          <w:szCs w:val="28"/>
        </w:rPr>
        <w:t>по ликвидации последствий причинения такого вреда.</w:t>
      </w:r>
    </w:p>
    <w:p w:rsidR="002F1085" w:rsidRPr="00FA530B" w:rsidRDefault="002F1085" w:rsidP="00827260">
      <w:pPr>
        <w:spacing w:before="120"/>
        <w:rPr>
          <w:sz w:val="2"/>
          <w:szCs w:val="2"/>
        </w:rPr>
      </w:pPr>
      <w:r w:rsidRPr="00091FCF">
        <w:rPr>
          <w:sz w:val="28"/>
          <w:szCs w:val="28"/>
        </w:rPr>
        <w:t xml:space="preserve">7. Срок проведения </w:t>
      </w:r>
      <w:r w:rsidR="00827260">
        <w:rPr>
          <w:sz w:val="28"/>
          <w:szCs w:val="28"/>
        </w:rPr>
        <w:t>проверки:</w:t>
      </w:r>
    </w:p>
    <w:p w:rsidR="002F1085" w:rsidRPr="00091FCF" w:rsidRDefault="002F1085" w:rsidP="002F1085">
      <w:pPr>
        <w:spacing w:before="240"/>
        <w:ind w:firstLine="567"/>
        <w:rPr>
          <w:sz w:val="28"/>
          <w:szCs w:val="28"/>
        </w:rPr>
      </w:pPr>
      <w:r w:rsidRPr="00091FCF">
        <w:rPr>
          <w:sz w:val="28"/>
          <w:szCs w:val="28"/>
        </w:rPr>
        <w:lastRenderedPageBreak/>
        <w:t>К проведению проверки приступить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70"/>
        <w:gridCol w:w="397"/>
        <w:gridCol w:w="255"/>
        <w:gridCol w:w="1418"/>
        <w:gridCol w:w="397"/>
        <w:gridCol w:w="397"/>
        <w:gridCol w:w="340"/>
      </w:tblGrid>
      <w:tr w:rsidR="002F1085" w:rsidRPr="00091FCF" w:rsidTr="008334D6">
        <w:trPr>
          <w:cantSplit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085" w:rsidRPr="00091FCF" w:rsidRDefault="002F1085" w:rsidP="008334D6">
            <w:pPr>
              <w:rPr>
                <w:sz w:val="28"/>
                <w:szCs w:val="28"/>
              </w:rPr>
            </w:pPr>
            <w:r w:rsidRPr="00091FCF">
              <w:rPr>
                <w:sz w:val="28"/>
                <w:szCs w:val="28"/>
              </w:rPr>
              <w:t>с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1085" w:rsidRPr="00091FCF" w:rsidRDefault="002F1085" w:rsidP="008334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085" w:rsidRPr="00091FCF" w:rsidRDefault="002F1085" w:rsidP="008334D6">
            <w:pPr>
              <w:rPr>
                <w:sz w:val="28"/>
                <w:szCs w:val="28"/>
              </w:rPr>
            </w:pPr>
            <w:r w:rsidRPr="00091FCF">
              <w:rPr>
                <w:sz w:val="28"/>
                <w:szCs w:val="28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1085" w:rsidRPr="00091FCF" w:rsidRDefault="002F1085" w:rsidP="008334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085" w:rsidRPr="00091FCF" w:rsidRDefault="002F1085" w:rsidP="008334D6">
            <w:pPr>
              <w:jc w:val="right"/>
              <w:rPr>
                <w:sz w:val="28"/>
                <w:szCs w:val="28"/>
              </w:rPr>
            </w:pPr>
            <w:r w:rsidRPr="00091FCF">
              <w:rPr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1085" w:rsidRPr="00091FCF" w:rsidRDefault="002F1085" w:rsidP="008334D6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085" w:rsidRPr="00091FCF" w:rsidRDefault="002F1085" w:rsidP="008334D6">
            <w:pPr>
              <w:ind w:left="57"/>
              <w:rPr>
                <w:sz w:val="28"/>
                <w:szCs w:val="28"/>
              </w:rPr>
            </w:pPr>
            <w:r w:rsidRPr="00091FCF">
              <w:rPr>
                <w:sz w:val="28"/>
                <w:szCs w:val="28"/>
              </w:rPr>
              <w:t>г.</w:t>
            </w:r>
          </w:p>
        </w:tc>
      </w:tr>
    </w:tbl>
    <w:p w:rsidR="002F1085" w:rsidRPr="00091FCF" w:rsidRDefault="002F1085" w:rsidP="002F1085">
      <w:pPr>
        <w:spacing w:before="160"/>
        <w:ind w:firstLine="567"/>
        <w:rPr>
          <w:sz w:val="28"/>
          <w:szCs w:val="28"/>
        </w:rPr>
      </w:pPr>
      <w:r w:rsidRPr="00091FCF">
        <w:rPr>
          <w:sz w:val="28"/>
          <w:szCs w:val="28"/>
        </w:rPr>
        <w:t>Проверку окончить не позднее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55"/>
        <w:gridCol w:w="1418"/>
        <w:gridCol w:w="397"/>
        <w:gridCol w:w="397"/>
        <w:gridCol w:w="340"/>
      </w:tblGrid>
      <w:tr w:rsidR="002F1085" w:rsidRPr="00091FCF" w:rsidTr="008334D6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085" w:rsidRPr="00091FCF" w:rsidRDefault="002F1085" w:rsidP="008334D6">
            <w:pPr>
              <w:ind w:left="-112"/>
              <w:jc w:val="right"/>
              <w:rPr>
                <w:sz w:val="28"/>
                <w:szCs w:val="28"/>
              </w:rPr>
            </w:pPr>
            <w:r w:rsidRPr="00091FCF">
              <w:rPr>
                <w:sz w:val="28"/>
                <w:szCs w:val="28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1085" w:rsidRPr="00091FCF" w:rsidRDefault="002F1085" w:rsidP="008334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085" w:rsidRPr="00091FCF" w:rsidRDefault="002F1085" w:rsidP="008334D6">
            <w:pPr>
              <w:rPr>
                <w:sz w:val="28"/>
                <w:szCs w:val="28"/>
              </w:rPr>
            </w:pPr>
            <w:r w:rsidRPr="00091FCF">
              <w:rPr>
                <w:sz w:val="28"/>
                <w:szCs w:val="28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1085" w:rsidRPr="00091FCF" w:rsidRDefault="002F1085" w:rsidP="008334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085" w:rsidRPr="00091FCF" w:rsidRDefault="002F1085" w:rsidP="008334D6">
            <w:pPr>
              <w:jc w:val="right"/>
              <w:rPr>
                <w:sz w:val="28"/>
                <w:szCs w:val="28"/>
              </w:rPr>
            </w:pPr>
            <w:r w:rsidRPr="00091FCF">
              <w:rPr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1085" w:rsidRPr="00091FCF" w:rsidRDefault="002F1085" w:rsidP="008334D6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085" w:rsidRPr="00091FCF" w:rsidRDefault="002F1085" w:rsidP="008334D6">
            <w:pPr>
              <w:ind w:left="57"/>
              <w:rPr>
                <w:sz w:val="28"/>
                <w:szCs w:val="28"/>
              </w:rPr>
            </w:pPr>
            <w:r w:rsidRPr="00091FCF">
              <w:rPr>
                <w:sz w:val="28"/>
                <w:szCs w:val="28"/>
              </w:rPr>
              <w:t>г.</w:t>
            </w:r>
          </w:p>
        </w:tc>
      </w:tr>
    </w:tbl>
    <w:p w:rsidR="002F1085" w:rsidRPr="00091FCF" w:rsidRDefault="002F1085" w:rsidP="002F1085">
      <w:pPr>
        <w:spacing w:before="160"/>
        <w:rPr>
          <w:sz w:val="28"/>
          <w:szCs w:val="28"/>
        </w:rPr>
      </w:pPr>
      <w:r w:rsidRPr="00091FCF">
        <w:rPr>
          <w:sz w:val="28"/>
          <w:szCs w:val="28"/>
        </w:rPr>
        <w:t xml:space="preserve">8. Правовые основания проведения </w:t>
      </w:r>
      <w:r w:rsidR="00827260">
        <w:rPr>
          <w:sz w:val="28"/>
          <w:szCs w:val="28"/>
        </w:rPr>
        <w:t>проверки:</w:t>
      </w:r>
    </w:p>
    <w:p w:rsidR="002F1085" w:rsidRDefault="002F1085" w:rsidP="002F1085"/>
    <w:p w:rsidR="002F1085" w:rsidRDefault="002F1085" w:rsidP="002F1085">
      <w:pPr>
        <w:pBdr>
          <w:top w:val="single" w:sz="4" w:space="1" w:color="auto"/>
        </w:pBdr>
        <w:rPr>
          <w:sz w:val="2"/>
          <w:szCs w:val="2"/>
        </w:rPr>
      </w:pPr>
    </w:p>
    <w:p w:rsidR="002F1085" w:rsidRDefault="00827260" w:rsidP="002F1085">
      <w:r>
        <w:t>_____________________________________________________________________________________________</w:t>
      </w:r>
    </w:p>
    <w:p w:rsidR="00827260" w:rsidRDefault="00827260" w:rsidP="002F1085"/>
    <w:p w:rsidR="002F1085" w:rsidRPr="00FA530B" w:rsidRDefault="002F1085" w:rsidP="002F1085">
      <w:pPr>
        <w:pBdr>
          <w:top w:val="single" w:sz="4" w:space="1" w:color="auto"/>
        </w:pBdr>
        <w:jc w:val="center"/>
      </w:pPr>
      <w:r w:rsidRPr="00FA530B">
        <w:t>(ссылка на положение нормативного правового акта, в соответствии с к</w:t>
      </w:r>
      <w:r>
        <w:t xml:space="preserve">оторым осуществляется проверка; </w:t>
      </w:r>
      <w:r w:rsidRPr="00FA530B">
        <w:t>ссылка на положения (нормативных) правовых актов, устанавливающих требо</w:t>
      </w:r>
      <w:r>
        <w:t xml:space="preserve">вания, которые являются </w:t>
      </w:r>
      <w:r w:rsidRPr="00FA530B">
        <w:t>предметом проверки)</w:t>
      </w:r>
    </w:p>
    <w:p w:rsidR="002F1085" w:rsidRPr="00091FCF" w:rsidRDefault="002F1085" w:rsidP="00827260">
      <w:pPr>
        <w:spacing w:before="120"/>
        <w:jc w:val="both"/>
        <w:rPr>
          <w:sz w:val="28"/>
          <w:szCs w:val="28"/>
        </w:rPr>
      </w:pPr>
      <w:r w:rsidRPr="00091FCF">
        <w:rPr>
          <w:sz w:val="28"/>
          <w:szCs w:val="28"/>
        </w:rPr>
        <w:t xml:space="preserve">9. В процессе проверки провести следующие мероприятия по контролю, необходимые для достижения целей и </w:t>
      </w:r>
      <w:r w:rsidR="00827260">
        <w:rPr>
          <w:sz w:val="28"/>
          <w:szCs w:val="28"/>
        </w:rPr>
        <w:t>задач проведения проверки:</w:t>
      </w:r>
    </w:p>
    <w:p w:rsidR="002F1085" w:rsidRDefault="00827260" w:rsidP="002F108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827260" w:rsidRPr="00091FCF" w:rsidRDefault="00827260" w:rsidP="002F1085">
      <w:pPr>
        <w:rPr>
          <w:sz w:val="28"/>
          <w:szCs w:val="28"/>
        </w:rPr>
      </w:pPr>
    </w:p>
    <w:p w:rsidR="002F1085" w:rsidRPr="00091FCF" w:rsidRDefault="002F1085" w:rsidP="00827260">
      <w:pPr>
        <w:pBdr>
          <w:top w:val="single" w:sz="4" w:space="1" w:color="auto"/>
        </w:pBdr>
        <w:rPr>
          <w:sz w:val="28"/>
          <w:szCs w:val="28"/>
        </w:rPr>
      </w:pPr>
    </w:p>
    <w:p w:rsidR="002F1085" w:rsidRPr="00091FCF" w:rsidRDefault="002F1085" w:rsidP="00827260">
      <w:pPr>
        <w:spacing w:before="120"/>
        <w:jc w:val="both"/>
        <w:rPr>
          <w:sz w:val="28"/>
          <w:szCs w:val="28"/>
        </w:rPr>
      </w:pPr>
      <w:r w:rsidRPr="00091FCF">
        <w:rPr>
          <w:sz w:val="28"/>
          <w:szCs w:val="28"/>
        </w:rPr>
        <w:t xml:space="preserve">10. Перечень административных регламентов по осуществлению государственного контроля (надзора), осуществлению муниципального контроля (при их наличии):  </w:t>
      </w:r>
    </w:p>
    <w:p w:rsidR="002F1085" w:rsidRDefault="00A254B8" w:rsidP="002F108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A254B8" w:rsidRPr="00091FCF" w:rsidRDefault="00A254B8" w:rsidP="002F1085">
      <w:pPr>
        <w:rPr>
          <w:sz w:val="28"/>
          <w:szCs w:val="28"/>
        </w:rPr>
      </w:pPr>
    </w:p>
    <w:p w:rsidR="002F1085" w:rsidRPr="00091FCF" w:rsidRDefault="002F1085" w:rsidP="002F1085">
      <w:pPr>
        <w:pBdr>
          <w:top w:val="single" w:sz="4" w:space="1" w:color="auto"/>
        </w:pBdr>
        <w:jc w:val="center"/>
      </w:pPr>
      <w:r w:rsidRPr="00091FCF">
        <w:t>(с указанием наименований, номеров и дат их принятия)</w:t>
      </w:r>
    </w:p>
    <w:p w:rsidR="002F1085" w:rsidRPr="00091FCF" w:rsidRDefault="002F1085" w:rsidP="002F1085">
      <w:pPr>
        <w:spacing w:before="120"/>
        <w:jc w:val="both"/>
        <w:rPr>
          <w:sz w:val="28"/>
          <w:szCs w:val="28"/>
        </w:rPr>
      </w:pPr>
      <w:r w:rsidRPr="00091FCF">
        <w:rPr>
          <w:sz w:val="28"/>
          <w:szCs w:val="28"/>
        </w:rPr>
        <w:t>11. Перечень документов, представление которых юридическим лицом, индивидуальным предпринимателем необходимо для достижения целей и задач проведения проверки:</w:t>
      </w:r>
    </w:p>
    <w:p w:rsidR="00CA0080" w:rsidRDefault="00CA0080" w:rsidP="002F1085">
      <w:pPr>
        <w:keepNext/>
        <w:spacing w:before="120"/>
        <w:ind w:right="-2"/>
        <w:rPr>
          <w:sz w:val="24"/>
          <w:szCs w:val="24"/>
        </w:rPr>
      </w:pPr>
      <w:r>
        <w:t>_____________________________________________________________________________________________</w:t>
      </w:r>
      <w:r w:rsidRPr="00CA0080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A0080" w:rsidRPr="00CA0080" w:rsidRDefault="00CA0080" w:rsidP="002F1085">
      <w:pPr>
        <w:keepNext/>
        <w:spacing w:before="120"/>
        <w:ind w:right="-2"/>
        <w:rPr>
          <w:sz w:val="24"/>
          <w:szCs w:val="24"/>
        </w:rPr>
      </w:pPr>
    </w:p>
    <w:p w:rsidR="00C6319B" w:rsidRDefault="00CA0080" w:rsidP="002F1085">
      <w:pPr>
        <w:keepNext/>
        <w:spacing w:before="120"/>
        <w:ind w:right="-2"/>
        <w:rPr>
          <w:sz w:val="28"/>
          <w:szCs w:val="28"/>
        </w:rPr>
        <w:sectPr w:rsidR="00C6319B" w:rsidSect="00C00A71">
          <w:pgSz w:w="11906" w:h="16838"/>
          <w:pgMar w:top="1134" w:right="851" w:bottom="1134" w:left="1701" w:header="720" w:footer="720" w:gutter="0"/>
          <w:cols w:space="720"/>
        </w:sectPr>
      </w:pPr>
      <w:r>
        <w:rPr>
          <w:sz w:val="28"/>
          <w:szCs w:val="28"/>
        </w:rPr>
        <w:t xml:space="preserve">Глава администрации                                                                  С.А. </w:t>
      </w:r>
      <w:proofErr w:type="spellStart"/>
      <w:r>
        <w:rPr>
          <w:sz w:val="28"/>
          <w:szCs w:val="28"/>
        </w:rPr>
        <w:t>Зубрицкая</w:t>
      </w:r>
      <w:proofErr w:type="spellEnd"/>
    </w:p>
    <w:p w:rsidR="002F1085" w:rsidRPr="00E53C39" w:rsidRDefault="00CA0080" w:rsidP="002F1085">
      <w:pPr>
        <w:ind w:firstLine="698"/>
        <w:jc w:val="right"/>
        <w:rPr>
          <w:rStyle w:val="ac"/>
          <w:bCs w:val="0"/>
          <w:color w:val="auto"/>
          <w:sz w:val="28"/>
          <w:szCs w:val="28"/>
        </w:rPr>
      </w:pPr>
      <w:r>
        <w:rPr>
          <w:rStyle w:val="ac"/>
          <w:b w:val="0"/>
          <w:sz w:val="28"/>
          <w:szCs w:val="28"/>
        </w:rPr>
        <w:lastRenderedPageBreak/>
        <w:t>Пр</w:t>
      </w:r>
      <w:r w:rsidR="002F1085" w:rsidRPr="00E53C39">
        <w:rPr>
          <w:rStyle w:val="ac"/>
          <w:b w:val="0"/>
          <w:sz w:val="28"/>
          <w:szCs w:val="28"/>
        </w:rPr>
        <w:t>иложение N 3</w:t>
      </w:r>
      <w:r w:rsidR="002F1085" w:rsidRPr="00AA02FD">
        <w:rPr>
          <w:rStyle w:val="ac"/>
          <w:b w:val="0"/>
        </w:rPr>
        <w:br/>
      </w:r>
      <w:r w:rsidR="002F1085" w:rsidRPr="00E53C39">
        <w:rPr>
          <w:rStyle w:val="ac"/>
          <w:b w:val="0"/>
          <w:bCs w:val="0"/>
          <w:sz w:val="28"/>
          <w:szCs w:val="28"/>
        </w:rPr>
        <w:t>к</w:t>
      </w:r>
      <w:r w:rsidR="002F1085" w:rsidRPr="00E53C39">
        <w:rPr>
          <w:rStyle w:val="ac"/>
          <w:bCs w:val="0"/>
          <w:sz w:val="28"/>
          <w:szCs w:val="28"/>
        </w:rPr>
        <w:t xml:space="preserve">    </w:t>
      </w:r>
      <w:hyperlink w:anchor="sub_1000" w:history="1">
        <w:r w:rsidR="002F1085" w:rsidRPr="00C1794F">
          <w:rPr>
            <w:rStyle w:val="ab"/>
            <w:rFonts w:cs="Arial"/>
            <w:color w:val="auto"/>
            <w:sz w:val="28"/>
            <w:szCs w:val="28"/>
          </w:rPr>
          <w:t>Административному   регламенту</w:t>
        </w:r>
      </w:hyperlink>
    </w:p>
    <w:p w:rsidR="002F1085" w:rsidRPr="00E53C39" w:rsidRDefault="002F1085" w:rsidP="002F1085">
      <w:pPr>
        <w:ind w:firstLine="698"/>
        <w:jc w:val="right"/>
        <w:rPr>
          <w:sz w:val="28"/>
          <w:szCs w:val="28"/>
        </w:rPr>
      </w:pPr>
      <w:r w:rsidRPr="00E53C39">
        <w:rPr>
          <w:sz w:val="28"/>
          <w:szCs w:val="28"/>
        </w:rPr>
        <w:t xml:space="preserve">исполнения муниципальной функции </w:t>
      </w:r>
    </w:p>
    <w:p w:rsidR="002F1085" w:rsidRPr="00E53C39" w:rsidRDefault="002F1085" w:rsidP="002F1085">
      <w:pPr>
        <w:ind w:firstLine="698"/>
        <w:jc w:val="right"/>
        <w:rPr>
          <w:sz w:val="28"/>
          <w:szCs w:val="28"/>
        </w:rPr>
      </w:pPr>
      <w:r w:rsidRPr="00E53C39">
        <w:rPr>
          <w:sz w:val="28"/>
          <w:szCs w:val="28"/>
        </w:rPr>
        <w:t>"Осуществление       муниципального</w:t>
      </w:r>
    </w:p>
    <w:p w:rsidR="002F1085" w:rsidRPr="00E53C39" w:rsidRDefault="002F1085" w:rsidP="002F1085">
      <w:pPr>
        <w:ind w:firstLine="698"/>
        <w:jc w:val="right"/>
        <w:rPr>
          <w:sz w:val="28"/>
          <w:szCs w:val="28"/>
        </w:rPr>
      </w:pPr>
      <w:r w:rsidRPr="00E53C39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дорож</w:t>
      </w:r>
      <w:r w:rsidRPr="00E53C39">
        <w:rPr>
          <w:sz w:val="28"/>
          <w:szCs w:val="28"/>
        </w:rPr>
        <w:t>ного   контроля"</w:t>
      </w:r>
    </w:p>
    <w:p w:rsidR="002F1085" w:rsidRPr="00807643" w:rsidRDefault="002F1085" w:rsidP="002F1085">
      <w:pPr>
        <w:ind w:firstLine="698"/>
        <w:jc w:val="right"/>
        <w:rPr>
          <w:sz w:val="28"/>
          <w:szCs w:val="28"/>
        </w:rPr>
      </w:pPr>
    </w:p>
    <w:p w:rsidR="002F1085" w:rsidRPr="00807643" w:rsidRDefault="002F1085" w:rsidP="002F1085">
      <w:pPr>
        <w:jc w:val="center"/>
        <w:rPr>
          <w:sz w:val="28"/>
          <w:szCs w:val="28"/>
        </w:rPr>
      </w:pPr>
    </w:p>
    <w:p w:rsidR="002F1085" w:rsidRPr="00807643" w:rsidRDefault="002F1085" w:rsidP="002F1085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807643">
        <w:rPr>
          <w:rStyle w:val="ac"/>
          <w:rFonts w:ascii="Times New Roman" w:hAnsi="Times New Roman" w:cs="Times New Roman"/>
          <w:sz w:val="28"/>
          <w:szCs w:val="28"/>
        </w:rPr>
        <w:t>Предписание</w:t>
      </w:r>
    </w:p>
    <w:p w:rsidR="002F1085" w:rsidRPr="00807643" w:rsidRDefault="002F1085" w:rsidP="002F1085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807643">
        <w:rPr>
          <w:rStyle w:val="ac"/>
          <w:rFonts w:ascii="Times New Roman" w:hAnsi="Times New Roman" w:cs="Times New Roman"/>
          <w:sz w:val="28"/>
          <w:szCs w:val="28"/>
        </w:rPr>
        <w:t>об устранении выявленных нарушений</w:t>
      </w:r>
    </w:p>
    <w:p w:rsidR="002F1085" w:rsidRPr="00AA02FD" w:rsidRDefault="002F1085" w:rsidP="002F1085">
      <w:pPr>
        <w:rPr>
          <w:sz w:val="28"/>
          <w:szCs w:val="28"/>
        </w:rPr>
      </w:pPr>
    </w:p>
    <w:p w:rsidR="002F1085" w:rsidRPr="00807643" w:rsidRDefault="002F1085" w:rsidP="002F1085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07643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807643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807643">
        <w:rPr>
          <w:rFonts w:ascii="Times New Roman" w:hAnsi="Times New Roman" w:cs="Times New Roman"/>
          <w:sz w:val="28"/>
          <w:szCs w:val="28"/>
        </w:rPr>
        <w:t>______________</w:t>
      </w:r>
    </w:p>
    <w:p w:rsidR="002F1085" w:rsidRDefault="002F1085" w:rsidP="002F1085">
      <w:pPr>
        <w:pStyle w:val="ad"/>
        <w:jc w:val="center"/>
        <w:rPr>
          <w:rFonts w:ascii="Times New Roman" w:hAnsi="Times New Roman" w:cs="Times New Roman"/>
        </w:rPr>
      </w:pPr>
      <w:r w:rsidRPr="00091FCF">
        <w:rPr>
          <w:rFonts w:ascii="Times New Roman" w:hAnsi="Times New Roman" w:cs="Times New Roman"/>
        </w:rPr>
        <w:t>Должность и ФИО руководителя проверяемого</w:t>
      </w:r>
      <w:r>
        <w:rPr>
          <w:rFonts w:ascii="Times New Roman" w:hAnsi="Times New Roman" w:cs="Times New Roman"/>
        </w:rPr>
        <w:t xml:space="preserve"> </w:t>
      </w:r>
      <w:r w:rsidRPr="00091FCF">
        <w:rPr>
          <w:rFonts w:ascii="Times New Roman" w:hAnsi="Times New Roman" w:cs="Times New Roman"/>
        </w:rPr>
        <w:t xml:space="preserve">юридического лица, </w:t>
      </w:r>
    </w:p>
    <w:p w:rsidR="002F1085" w:rsidRPr="00091FCF" w:rsidRDefault="002F1085" w:rsidP="002F1085">
      <w:pPr>
        <w:pStyle w:val="ad"/>
        <w:jc w:val="center"/>
        <w:rPr>
          <w:rFonts w:ascii="Times New Roman" w:hAnsi="Times New Roman" w:cs="Times New Roman"/>
        </w:rPr>
      </w:pPr>
      <w:r w:rsidRPr="00091FCF">
        <w:rPr>
          <w:rFonts w:ascii="Times New Roman" w:hAnsi="Times New Roman" w:cs="Times New Roman"/>
        </w:rPr>
        <w:t>ФИО индивидуальног</w:t>
      </w:r>
      <w:r>
        <w:rPr>
          <w:rFonts w:ascii="Times New Roman" w:hAnsi="Times New Roman" w:cs="Times New Roman"/>
        </w:rPr>
        <w:t xml:space="preserve">о </w:t>
      </w:r>
      <w:r w:rsidRPr="00091FCF">
        <w:rPr>
          <w:rFonts w:ascii="Times New Roman" w:hAnsi="Times New Roman" w:cs="Times New Roman"/>
        </w:rPr>
        <w:t>предпринимателя, физического лица</w:t>
      </w:r>
    </w:p>
    <w:p w:rsidR="002F1085" w:rsidRPr="00807643" w:rsidRDefault="002F1085" w:rsidP="002F1085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07643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807643">
        <w:rPr>
          <w:rFonts w:ascii="Times New Roman" w:hAnsi="Times New Roman" w:cs="Times New Roman"/>
          <w:sz w:val="28"/>
          <w:szCs w:val="28"/>
        </w:rPr>
        <w:t>___</w:t>
      </w:r>
    </w:p>
    <w:p w:rsidR="002F1085" w:rsidRPr="00B94181" w:rsidRDefault="002F1085" w:rsidP="002F1085">
      <w:pPr>
        <w:pStyle w:val="ad"/>
        <w:rPr>
          <w:rFonts w:ascii="Times New Roman" w:hAnsi="Times New Roman" w:cs="Times New Roman"/>
        </w:rPr>
      </w:pPr>
      <w:r w:rsidRPr="00B94181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</w:t>
      </w:r>
      <w:r w:rsidRPr="00B94181">
        <w:rPr>
          <w:rFonts w:ascii="Times New Roman" w:hAnsi="Times New Roman" w:cs="Times New Roman"/>
        </w:rPr>
        <w:t>наименование и адрес проверяемого</w:t>
      </w:r>
      <w:r>
        <w:rPr>
          <w:rFonts w:ascii="Times New Roman" w:hAnsi="Times New Roman" w:cs="Times New Roman"/>
        </w:rPr>
        <w:t xml:space="preserve"> </w:t>
      </w:r>
      <w:r w:rsidRPr="00B94181">
        <w:rPr>
          <w:rFonts w:ascii="Times New Roman" w:hAnsi="Times New Roman" w:cs="Times New Roman"/>
        </w:rPr>
        <w:t>юридического лица, индивидуального</w:t>
      </w:r>
    </w:p>
    <w:p w:rsidR="002F1085" w:rsidRPr="00B94181" w:rsidRDefault="002F1085" w:rsidP="002F1085">
      <w:pPr>
        <w:pStyle w:val="ad"/>
        <w:rPr>
          <w:rFonts w:ascii="Times New Roman" w:hAnsi="Times New Roman" w:cs="Times New Roman"/>
        </w:rPr>
      </w:pPr>
      <w:r w:rsidRPr="00B94181">
        <w:rPr>
          <w:rFonts w:ascii="Times New Roman" w:hAnsi="Times New Roman" w:cs="Times New Roman"/>
        </w:rPr>
        <w:t xml:space="preserve">                                  предпринимателя; адрес физического лица</w:t>
      </w:r>
    </w:p>
    <w:p w:rsidR="002F1085" w:rsidRPr="00807643" w:rsidRDefault="002F1085" w:rsidP="002F1085">
      <w:pPr>
        <w:rPr>
          <w:sz w:val="28"/>
          <w:szCs w:val="28"/>
        </w:rPr>
      </w:pPr>
    </w:p>
    <w:p w:rsidR="002F1085" w:rsidRPr="00807643" w:rsidRDefault="002F1085" w:rsidP="002F1085">
      <w:pPr>
        <w:pStyle w:val="ad"/>
        <w:rPr>
          <w:rFonts w:ascii="Times New Roman" w:hAnsi="Times New Roman" w:cs="Times New Roman"/>
          <w:sz w:val="28"/>
          <w:szCs w:val="28"/>
        </w:rPr>
      </w:pPr>
      <w:r w:rsidRPr="00807643">
        <w:rPr>
          <w:rFonts w:ascii="Times New Roman" w:hAnsi="Times New Roman" w:cs="Times New Roman"/>
          <w:sz w:val="28"/>
          <w:szCs w:val="28"/>
        </w:rPr>
        <w:t xml:space="preserve">     В соответствии с </w:t>
      </w:r>
      <w:r w:rsidR="00A254B8">
        <w:rPr>
          <w:rFonts w:ascii="Times New Roman" w:hAnsi="Times New Roman" w:cs="Times New Roman"/>
          <w:sz w:val="28"/>
          <w:szCs w:val="28"/>
        </w:rPr>
        <w:t>_______________</w:t>
      </w:r>
      <w:r w:rsidRPr="00807643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2F1085" w:rsidRPr="00A254B8" w:rsidRDefault="002F1085" w:rsidP="002F1085">
      <w:pPr>
        <w:pStyle w:val="ad"/>
        <w:rPr>
          <w:rFonts w:ascii="Times New Roman" w:hAnsi="Times New Roman" w:cs="Times New Roman"/>
        </w:rPr>
      </w:pPr>
      <w:r w:rsidRPr="00A254B8">
        <w:rPr>
          <w:rFonts w:ascii="Times New Roman" w:hAnsi="Times New Roman" w:cs="Times New Roman"/>
        </w:rPr>
        <w:t xml:space="preserve">            (наименование и реквизиты распоряжения о проведении проверки)</w:t>
      </w:r>
    </w:p>
    <w:p w:rsidR="002F1085" w:rsidRPr="00807643" w:rsidRDefault="002F1085" w:rsidP="002F1085">
      <w:pPr>
        <w:pStyle w:val="ad"/>
        <w:rPr>
          <w:rFonts w:ascii="Times New Roman" w:hAnsi="Times New Roman" w:cs="Times New Roman"/>
          <w:sz w:val="28"/>
          <w:szCs w:val="28"/>
        </w:rPr>
      </w:pPr>
      <w:r w:rsidRPr="00807643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A254B8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2F1085" w:rsidRPr="00807643" w:rsidRDefault="002F1085" w:rsidP="002F1085">
      <w:pPr>
        <w:pStyle w:val="ad"/>
        <w:rPr>
          <w:rFonts w:ascii="Times New Roman" w:hAnsi="Times New Roman" w:cs="Times New Roman"/>
          <w:sz w:val="28"/>
          <w:szCs w:val="28"/>
        </w:rPr>
      </w:pPr>
      <w:r w:rsidRPr="00807643">
        <w:rPr>
          <w:rFonts w:ascii="Times New Roman" w:hAnsi="Times New Roman" w:cs="Times New Roman"/>
          <w:sz w:val="28"/>
          <w:szCs w:val="28"/>
        </w:rPr>
        <w:t>в _______________________________________</w:t>
      </w:r>
      <w:r w:rsidR="00A254B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2F1085" w:rsidRPr="00B94181" w:rsidRDefault="002F1085" w:rsidP="002F1085">
      <w:pPr>
        <w:pStyle w:val="ad"/>
        <w:jc w:val="center"/>
        <w:rPr>
          <w:rFonts w:ascii="Times New Roman" w:hAnsi="Times New Roman" w:cs="Times New Roman"/>
        </w:rPr>
      </w:pPr>
      <w:r w:rsidRPr="00B94181">
        <w:rPr>
          <w:rFonts w:ascii="Times New Roman" w:hAnsi="Times New Roman" w:cs="Times New Roman"/>
        </w:rPr>
        <w:t>(наименование проверяемого юридического лица, индивидуального</w:t>
      </w:r>
      <w:r>
        <w:rPr>
          <w:rFonts w:ascii="Times New Roman" w:hAnsi="Times New Roman" w:cs="Times New Roman"/>
        </w:rPr>
        <w:t xml:space="preserve"> </w:t>
      </w:r>
      <w:r w:rsidRPr="00B94181">
        <w:rPr>
          <w:rFonts w:ascii="Times New Roman" w:hAnsi="Times New Roman" w:cs="Times New Roman"/>
        </w:rPr>
        <w:t>предпринимателя, физического лица)</w:t>
      </w:r>
    </w:p>
    <w:p w:rsidR="002F1085" w:rsidRPr="00807643" w:rsidRDefault="002F1085" w:rsidP="002F1085">
      <w:pPr>
        <w:pStyle w:val="ad"/>
        <w:rPr>
          <w:rFonts w:ascii="Times New Roman" w:hAnsi="Times New Roman" w:cs="Times New Roman"/>
          <w:sz w:val="28"/>
          <w:szCs w:val="28"/>
        </w:rPr>
      </w:pPr>
      <w:r w:rsidRPr="00807643">
        <w:rPr>
          <w:rFonts w:ascii="Times New Roman" w:hAnsi="Times New Roman" w:cs="Times New Roman"/>
          <w:sz w:val="28"/>
          <w:szCs w:val="28"/>
        </w:rPr>
        <w:t>проведена выездная/документарная проверка _______________________________</w:t>
      </w:r>
    </w:p>
    <w:p w:rsidR="002F1085" w:rsidRPr="00B94181" w:rsidRDefault="00A254B8" w:rsidP="002F1085">
      <w:pPr>
        <w:pStyle w:val="a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2F1085" w:rsidRPr="00B94181">
        <w:rPr>
          <w:rFonts w:ascii="Times New Roman" w:hAnsi="Times New Roman" w:cs="Times New Roman"/>
        </w:rPr>
        <w:t>(указать предмет проверки)</w:t>
      </w:r>
    </w:p>
    <w:p w:rsidR="002F1085" w:rsidRPr="00807643" w:rsidRDefault="002F1085" w:rsidP="002F1085">
      <w:pPr>
        <w:pStyle w:val="ad"/>
        <w:rPr>
          <w:rFonts w:ascii="Times New Roman" w:hAnsi="Times New Roman" w:cs="Times New Roman"/>
          <w:sz w:val="28"/>
          <w:szCs w:val="28"/>
        </w:rPr>
      </w:pPr>
      <w:r w:rsidRPr="00807643">
        <w:rPr>
          <w:rFonts w:ascii="Times New Roman" w:hAnsi="Times New Roman" w:cs="Times New Roman"/>
          <w:sz w:val="28"/>
          <w:szCs w:val="28"/>
        </w:rPr>
        <w:t xml:space="preserve">     В ходе проверки выявлены следующие нарушения:</w:t>
      </w:r>
    </w:p>
    <w:p w:rsidR="002F1085" w:rsidRPr="00807643" w:rsidRDefault="002F1085" w:rsidP="002F1085">
      <w:pPr>
        <w:pStyle w:val="ad"/>
        <w:rPr>
          <w:rFonts w:ascii="Times New Roman" w:hAnsi="Times New Roman" w:cs="Times New Roman"/>
          <w:sz w:val="28"/>
          <w:szCs w:val="28"/>
        </w:rPr>
      </w:pPr>
      <w:r w:rsidRPr="00807643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A254B8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2F1085" w:rsidRPr="00807643" w:rsidRDefault="002F1085" w:rsidP="002F1085">
      <w:pPr>
        <w:pStyle w:val="ad"/>
        <w:rPr>
          <w:rFonts w:ascii="Times New Roman" w:hAnsi="Times New Roman" w:cs="Times New Roman"/>
          <w:sz w:val="28"/>
          <w:szCs w:val="28"/>
        </w:rPr>
      </w:pPr>
      <w:r w:rsidRPr="00807643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A254B8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2F1085" w:rsidRPr="00807643" w:rsidRDefault="002F1085" w:rsidP="002F1085">
      <w:pPr>
        <w:pStyle w:val="ad"/>
        <w:rPr>
          <w:rFonts w:ascii="Times New Roman" w:hAnsi="Times New Roman" w:cs="Times New Roman"/>
          <w:sz w:val="28"/>
          <w:szCs w:val="28"/>
        </w:rPr>
      </w:pPr>
      <w:r w:rsidRPr="00807643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A254B8">
        <w:rPr>
          <w:rFonts w:ascii="Times New Roman" w:hAnsi="Times New Roman" w:cs="Times New Roman"/>
          <w:sz w:val="28"/>
          <w:szCs w:val="28"/>
        </w:rPr>
        <w:t>______</w:t>
      </w:r>
    </w:p>
    <w:p w:rsidR="002F1085" w:rsidRPr="00807643" w:rsidRDefault="002F1085" w:rsidP="002F1085">
      <w:pPr>
        <w:pStyle w:val="ad"/>
        <w:rPr>
          <w:rFonts w:ascii="Times New Roman" w:hAnsi="Times New Roman" w:cs="Times New Roman"/>
          <w:sz w:val="28"/>
          <w:szCs w:val="28"/>
        </w:rPr>
      </w:pPr>
      <w:r w:rsidRPr="00807643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A254B8">
        <w:rPr>
          <w:rFonts w:ascii="Times New Roman" w:hAnsi="Times New Roman" w:cs="Times New Roman"/>
          <w:sz w:val="28"/>
          <w:szCs w:val="28"/>
        </w:rPr>
        <w:t>__________________________</w:t>
      </w:r>
      <w:r w:rsidRPr="00807643">
        <w:rPr>
          <w:rFonts w:ascii="Times New Roman" w:hAnsi="Times New Roman" w:cs="Times New Roman"/>
          <w:sz w:val="28"/>
          <w:szCs w:val="28"/>
        </w:rPr>
        <w:t>,</w:t>
      </w:r>
    </w:p>
    <w:p w:rsidR="002F1085" w:rsidRPr="00807643" w:rsidRDefault="002F1085" w:rsidP="002F1085">
      <w:pPr>
        <w:pStyle w:val="ad"/>
        <w:rPr>
          <w:rFonts w:ascii="Times New Roman" w:hAnsi="Times New Roman" w:cs="Times New Roman"/>
          <w:sz w:val="28"/>
          <w:szCs w:val="28"/>
        </w:rPr>
      </w:pPr>
      <w:r w:rsidRPr="00807643">
        <w:rPr>
          <w:rFonts w:ascii="Times New Roman" w:hAnsi="Times New Roman" w:cs="Times New Roman"/>
          <w:sz w:val="28"/>
          <w:szCs w:val="28"/>
        </w:rPr>
        <w:t xml:space="preserve">что подтверждается актом проверки 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7643">
        <w:rPr>
          <w:rFonts w:ascii="Times New Roman" w:hAnsi="Times New Roman" w:cs="Times New Roman"/>
          <w:sz w:val="28"/>
          <w:szCs w:val="28"/>
        </w:rPr>
        <w:t>"___" ________________.</w:t>
      </w:r>
    </w:p>
    <w:p w:rsidR="002F1085" w:rsidRPr="00807643" w:rsidRDefault="002F1085" w:rsidP="002F1085">
      <w:pPr>
        <w:rPr>
          <w:sz w:val="28"/>
          <w:szCs w:val="28"/>
        </w:rPr>
      </w:pPr>
    </w:p>
    <w:p w:rsidR="002F1085" w:rsidRPr="00B94181" w:rsidRDefault="002F1085" w:rsidP="002F1085">
      <w:pPr>
        <w:adjustRightInd w:val="0"/>
        <w:jc w:val="center"/>
        <w:rPr>
          <w:b/>
          <w:szCs w:val="28"/>
        </w:rPr>
      </w:pPr>
      <w:r w:rsidRPr="00B94181">
        <w:rPr>
          <w:sz w:val="28"/>
          <w:szCs w:val="28"/>
        </w:rPr>
        <w:t xml:space="preserve">     На основании изложенного </w:t>
      </w:r>
      <w:r w:rsidRPr="00A254B8">
        <w:rPr>
          <w:b/>
          <w:sz w:val="28"/>
          <w:szCs w:val="28"/>
        </w:rPr>
        <w:t>ПРЕДПИСЫВАЮ</w:t>
      </w:r>
      <w:r w:rsidRPr="00B94181">
        <w:rPr>
          <w:b/>
          <w:szCs w:val="28"/>
        </w:rPr>
        <w:t>:</w:t>
      </w:r>
    </w:p>
    <w:p w:rsidR="002F1085" w:rsidRPr="00807643" w:rsidRDefault="002F1085" w:rsidP="002F1085">
      <w:pPr>
        <w:pStyle w:val="ad"/>
        <w:rPr>
          <w:rFonts w:ascii="Times New Roman" w:hAnsi="Times New Roman" w:cs="Times New Roman"/>
          <w:sz w:val="28"/>
          <w:szCs w:val="28"/>
        </w:rPr>
      </w:pPr>
      <w:r w:rsidRPr="00807643">
        <w:rPr>
          <w:rFonts w:ascii="Times New Roman" w:hAnsi="Times New Roman" w:cs="Times New Roman"/>
          <w:sz w:val="28"/>
          <w:szCs w:val="28"/>
        </w:rPr>
        <w:t xml:space="preserve">     1. Устранить перечисленные нарушения </w:t>
      </w:r>
      <w:r>
        <w:rPr>
          <w:rFonts w:ascii="Times New Roman" w:hAnsi="Times New Roman" w:cs="Times New Roman"/>
          <w:sz w:val="28"/>
          <w:szCs w:val="28"/>
        </w:rPr>
        <w:t xml:space="preserve">в срок </w:t>
      </w:r>
      <w:r w:rsidRPr="00807643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7643">
        <w:rPr>
          <w:rFonts w:ascii="Times New Roman" w:hAnsi="Times New Roman" w:cs="Times New Roman"/>
          <w:sz w:val="28"/>
          <w:szCs w:val="28"/>
        </w:rPr>
        <w:t>______________.</w:t>
      </w:r>
    </w:p>
    <w:p w:rsidR="002F1085" w:rsidRPr="00807643" w:rsidRDefault="002F1085" w:rsidP="002F1085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807643">
        <w:rPr>
          <w:rFonts w:ascii="Times New Roman" w:hAnsi="Times New Roman" w:cs="Times New Roman"/>
          <w:sz w:val="28"/>
          <w:szCs w:val="28"/>
        </w:rPr>
        <w:t xml:space="preserve">     2. Представить до _________________________ информацию об исполнении</w:t>
      </w:r>
      <w:r w:rsidR="00A254B8">
        <w:rPr>
          <w:rFonts w:ascii="Times New Roman" w:hAnsi="Times New Roman" w:cs="Times New Roman"/>
          <w:sz w:val="28"/>
          <w:szCs w:val="28"/>
        </w:rPr>
        <w:t xml:space="preserve"> </w:t>
      </w:r>
      <w:r w:rsidRPr="00807643">
        <w:rPr>
          <w:rFonts w:ascii="Times New Roman" w:hAnsi="Times New Roman" w:cs="Times New Roman"/>
          <w:sz w:val="28"/>
          <w:szCs w:val="28"/>
        </w:rPr>
        <w:t>предписания и устранении нарушений, выявленных в  ходе     проверки,    с</w:t>
      </w:r>
      <w:r w:rsidR="00A254B8">
        <w:rPr>
          <w:rFonts w:ascii="Times New Roman" w:hAnsi="Times New Roman" w:cs="Times New Roman"/>
          <w:sz w:val="28"/>
          <w:szCs w:val="28"/>
        </w:rPr>
        <w:t xml:space="preserve"> </w:t>
      </w:r>
      <w:r w:rsidRPr="00807643">
        <w:rPr>
          <w:rFonts w:ascii="Times New Roman" w:hAnsi="Times New Roman" w:cs="Times New Roman"/>
          <w:sz w:val="28"/>
          <w:szCs w:val="28"/>
        </w:rPr>
        <w:t>приложением копий подтверждающих документов.</w:t>
      </w:r>
    </w:p>
    <w:p w:rsidR="002F1085" w:rsidRPr="00807643" w:rsidRDefault="002F1085" w:rsidP="002F1085">
      <w:pPr>
        <w:rPr>
          <w:sz w:val="28"/>
          <w:szCs w:val="28"/>
        </w:rPr>
      </w:pPr>
    </w:p>
    <w:p w:rsidR="002F1085" w:rsidRPr="00807643" w:rsidRDefault="002F1085" w:rsidP="002F1085">
      <w:pPr>
        <w:pStyle w:val="ad"/>
        <w:rPr>
          <w:rFonts w:ascii="Times New Roman" w:hAnsi="Times New Roman" w:cs="Times New Roman"/>
          <w:sz w:val="28"/>
          <w:szCs w:val="28"/>
        </w:rPr>
      </w:pPr>
      <w:r w:rsidRPr="00807643">
        <w:rPr>
          <w:rFonts w:ascii="Times New Roman" w:hAnsi="Times New Roman" w:cs="Times New Roman"/>
          <w:sz w:val="28"/>
          <w:szCs w:val="28"/>
        </w:rPr>
        <w:t>Должностное лицо</w:t>
      </w:r>
    </w:p>
    <w:p w:rsidR="002F1085" w:rsidRPr="00807643" w:rsidRDefault="002F1085" w:rsidP="002F1085">
      <w:pPr>
        <w:pStyle w:val="ad"/>
        <w:rPr>
          <w:rFonts w:ascii="Times New Roman" w:hAnsi="Times New Roman" w:cs="Times New Roman"/>
          <w:sz w:val="28"/>
          <w:szCs w:val="28"/>
        </w:rPr>
      </w:pPr>
      <w:r w:rsidRPr="00807643">
        <w:rPr>
          <w:rFonts w:ascii="Times New Roman" w:hAnsi="Times New Roman" w:cs="Times New Roman"/>
          <w:sz w:val="28"/>
          <w:szCs w:val="28"/>
        </w:rPr>
        <w:t>органа муниципального контроля,</w:t>
      </w:r>
    </w:p>
    <w:p w:rsidR="002F1085" w:rsidRDefault="002F1085" w:rsidP="002F1085">
      <w:pPr>
        <w:pStyle w:val="ad"/>
        <w:rPr>
          <w:rFonts w:ascii="Times New Roman" w:hAnsi="Times New Roman" w:cs="Times New Roman"/>
          <w:sz w:val="28"/>
          <w:szCs w:val="28"/>
        </w:rPr>
      </w:pPr>
      <w:r w:rsidRPr="00807643">
        <w:rPr>
          <w:rFonts w:ascii="Times New Roman" w:hAnsi="Times New Roman" w:cs="Times New Roman"/>
          <w:sz w:val="28"/>
          <w:szCs w:val="28"/>
        </w:rPr>
        <w:t>проводившего проверку</w:t>
      </w:r>
    </w:p>
    <w:p w:rsidR="002F1085" w:rsidRDefault="002F1085" w:rsidP="002F1085"/>
    <w:p w:rsidR="002F1085" w:rsidRPr="00CA55AE" w:rsidRDefault="002F1085" w:rsidP="002F1085">
      <w:pPr>
        <w:pStyle w:val="ad"/>
        <w:rPr>
          <w:rFonts w:ascii="Times New Roman" w:hAnsi="Times New Roman" w:cs="Times New Roman"/>
          <w:sz w:val="28"/>
          <w:szCs w:val="28"/>
        </w:rPr>
      </w:pPr>
      <w:r w:rsidRPr="00807643">
        <w:rPr>
          <w:rFonts w:ascii="Times New Roman" w:hAnsi="Times New Roman" w:cs="Times New Roman"/>
          <w:sz w:val="28"/>
          <w:szCs w:val="28"/>
        </w:rPr>
        <w:t>(указывается должность, ФИО, подпись должностного лица)</w:t>
      </w:r>
    </w:p>
    <w:p w:rsidR="00595471" w:rsidRDefault="00595471" w:rsidP="003A5BC8">
      <w:pPr>
        <w:pStyle w:val="2"/>
        <w:ind w:firstLine="0"/>
        <w:jc w:val="left"/>
        <w:rPr>
          <w:b w:val="0"/>
          <w:i w:val="0"/>
          <w:szCs w:val="28"/>
        </w:rPr>
      </w:pPr>
    </w:p>
    <w:p w:rsidR="003A5BC8" w:rsidRDefault="003A5BC8" w:rsidP="003A5BC8"/>
    <w:p w:rsidR="009E4B7D" w:rsidRDefault="00595471" w:rsidP="003A5BC8">
      <w:pPr>
        <w:pStyle w:val="2"/>
        <w:ind w:firstLine="0"/>
        <w:jc w:val="left"/>
      </w:pPr>
      <w:r>
        <w:t xml:space="preserve">                                                                                                  </w:t>
      </w:r>
      <w:r w:rsidR="00406837">
        <w:t xml:space="preserve"> </w:t>
      </w:r>
    </w:p>
    <w:p w:rsidR="00C00A71" w:rsidRDefault="00C00A71" w:rsidP="0054617C">
      <w:pPr>
        <w:pStyle w:val="2"/>
        <w:ind w:firstLine="0"/>
        <w:jc w:val="both"/>
        <w:rPr>
          <w:b w:val="0"/>
          <w:i w:val="0"/>
        </w:rPr>
      </w:pPr>
    </w:p>
    <w:p w:rsidR="00C00A71" w:rsidRDefault="00C00A71" w:rsidP="0054617C">
      <w:pPr>
        <w:pStyle w:val="2"/>
        <w:ind w:firstLine="0"/>
        <w:jc w:val="both"/>
        <w:rPr>
          <w:b w:val="0"/>
          <w:i w:val="0"/>
        </w:rPr>
      </w:pPr>
    </w:p>
    <w:p w:rsidR="00C00A71" w:rsidRDefault="00C00A71" w:rsidP="0054617C">
      <w:pPr>
        <w:pStyle w:val="2"/>
        <w:ind w:firstLine="0"/>
        <w:jc w:val="both"/>
        <w:rPr>
          <w:b w:val="0"/>
          <w:i w:val="0"/>
        </w:rPr>
      </w:pPr>
    </w:p>
    <w:p w:rsidR="00C00A71" w:rsidRDefault="00C00A71" w:rsidP="0054617C">
      <w:pPr>
        <w:pStyle w:val="2"/>
        <w:ind w:firstLine="0"/>
        <w:jc w:val="both"/>
        <w:rPr>
          <w:b w:val="0"/>
          <w:i w:val="0"/>
        </w:rPr>
      </w:pPr>
    </w:p>
    <w:p w:rsidR="00C00A71" w:rsidRDefault="00C00A71" w:rsidP="0054617C">
      <w:pPr>
        <w:pStyle w:val="2"/>
        <w:ind w:firstLine="0"/>
        <w:jc w:val="both"/>
        <w:rPr>
          <w:b w:val="0"/>
          <w:i w:val="0"/>
        </w:rPr>
      </w:pPr>
    </w:p>
    <w:p w:rsidR="00C00A71" w:rsidRDefault="00C00A71" w:rsidP="0054617C">
      <w:pPr>
        <w:pStyle w:val="2"/>
        <w:ind w:firstLine="0"/>
        <w:jc w:val="both"/>
        <w:rPr>
          <w:b w:val="0"/>
          <w:i w:val="0"/>
        </w:rPr>
      </w:pPr>
    </w:p>
    <w:p w:rsidR="00C00A71" w:rsidRDefault="00C00A71" w:rsidP="0054617C">
      <w:pPr>
        <w:pStyle w:val="2"/>
        <w:ind w:firstLine="0"/>
        <w:jc w:val="both"/>
        <w:rPr>
          <w:b w:val="0"/>
          <w:i w:val="0"/>
        </w:rPr>
      </w:pPr>
    </w:p>
    <w:p w:rsidR="00C00A71" w:rsidRDefault="00C00A71" w:rsidP="0054617C">
      <w:pPr>
        <w:pStyle w:val="2"/>
        <w:ind w:firstLine="0"/>
        <w:jc w:val="both"/>
        <w:rPr>
          <w:b w:val="0"/>
          <w:i w:val="0"/>
        </w:rPr>
      </w:pPr>
    </w:p>
    <w:p w:rsidR="00C00A71" w:rsidRDefault="00C00A71" w:rsidP="0054617C">
      <w:pPr>
        <w:pStyle w:val="2"/>
        <w:ind w:firstLine="0"/>
        <w:jc w:val="both"/>
        <w:rPr>
          <w:b w:val="0"/>
          <w:i w:val="0"/>
        </w:rPr>
      </w:pPr>
    </w:p>
    <w:p w:rsidR="00C00A71" w:rsidRDefault="00C00A71" w:rsidP="0054617C">
      <w:pPr>
        <w:pStyle w:val="2"/>
        <w:ind w:firstLine="0"/>
        <w:jc w:val="both"/>
        <w:rPr>
          <w:b w:val="0"/>
          <w:i w:val="0"/>
        </w:rPr>
      </w:pPr>
    </w:p>
    <w:p w:rsidR="00C00A71" w:rsidRDefault="00C00A71" w:rsidP="0054617C">
      <w:pPr>
        <w:pStyle w:val="2"/>
        <w:ind w:firstLine="0"/>
        <w:jc w:val="both"/>
        <w:rPr>
          <w:b w:val="0"/>
          <w:i w:val="0"/>
        </w:rPr>
      </w:pPr>
    </w:p>
    <w:p w:rsidR="00C00A71" w:rsidRDefault="00C00A71" w:rsidP="0054617C">
      <w:pPr>
        <w:pStyle w:val="2"/>
        <w:ind w:firstLine="0"/>
        <w:jc w:val="both"/>
        <w:rPr>
          <w:b w:val="0"/>
          <w:i w:val="0"/>
        </w:rPr>
      </w:pPr>
    </w:p>
    <w:p w:rsidR="00C00A71" w:rsidRDefault="00C00A71" w:rsidP="0054617C">
      <w:pPr>
        <w:pStyle w:val="2"/>
        <w:ind w:firstLine="0"/>
        <w:jc w:val="both"/>
        <w:rPr>
          <w:b w:val="0"/>
          <w:i w:val="0"/>
        </w:rPr>
      </w:pPr>
    </w:p>
    <w:p w:rsidR="00C00A71" w:rsidRDefault="00C00A71" w:rsidP="0054617C">
      <w:pPr>
        <w:pStyle w:val="2"/>
        <w:ind w:firstLine="0"/>
        <w:jc w:val="both"/>
        <w:rPr>
          <w:b w:val="0"/>
          <w:i w:val="0"/>
        </w:rPr>
      </w:pPr>
    </w:p>
    <w:p w:rsidR="00C00A71" w:rsidRDefault="00C00A71" w:rsidP="0054617C">
      <w:pPr>
        <w:pStyle w:val="2"/>
        <w:ind w:firstLine="0"/>
        <w:jc w:val="both"/>
        <w:rPr>
          <w:b w:val="0"/>
          <w:i w:val="0"/>
        </w:rPr>
      </w:pPr>
    </w:p>
    <w:p w:rsidR="00C00A71" w:rsidRDefault="00C00A71" w:rsidP="0054617C">
      <w:pPr>
        <w:pStyle w:val="2"/>
        <w:ind w:firstLine="0"/>
        <w:jc w:val="both"/>
        <w:rPr>
          <w:b w:val="0"/>
          <w:i w:val="0"/>
        </w:rPr>
      </w:pPr>
    </w:p>
    <w:p w:rsidR="00C00A71" w:rsidRDefault="00C00A71" w:rsidP="0054617C">
      <w:pPr>
        <w:pStyle w:val="2"/>
        <w:ind w:firstLine="0"/>
        <w:jc w:val="both"/>
        <w:rPr>
          <w:b w:val="0"/>
          <w:i w:val="0"/>
        </w:rPr>
      </w:pPr>
    </w:p>
    <w:p w:rsidR="00A254B8" w:rsidRDefault="00A254B8" w:rsidP="00E706C7"/>
    <w:p w:rsidR="00A254B8" w:rsidRDefault="00A254B8" w:rsidP="00E706C7"/>
    <w:p w:rsidR="00A254B8" w:rsidRDefault="00A254B8" w:rsidP="00E706C7"/>
    <w:p w:rsidR="00A254B8" w:rsidRDefault="00A254B8" w:rsidP="00E706C7"/>
    <w:p w:rsidR="00A254B8" w:rsidRDefault="00A254B8" w:rsidP="00E706C7"/>
    <w:p w:rsidR="00A254B8" w:rsidRDefault="00A254B8" w:rsidP="00E706C7"/>
    <w:p w:rsidR="00A254B8" w:rsidRDefault="00A254B8" w:rsidP="00E706C7"/>
    <w:p w:rsidR="00A254B8" w:rsidRDefault="00A254B8" w:rsidP="00E706C7"/>
    <w:p w:rsidR="00A254B8" w:rsidRDefault="00A254B8" w:rsidP="00E706C7"/>
    <w:p w:rsidR="00A254B8" w:rsidRDefault="00A254B8" w:rsidP="00E706C7"/>
    <w:p w:rsidR="00A254B8" w:rsidRDefault="00A254B8" w:rsidP="00E706C7"/>
    <w:p w:rsidR="00A254B8" w:rsidRDefault="00A254B8" w:rsidP="00E706C7"/>
    <w:p w:rsidR="00A254B8" w:rsidRDefault="00A254B8" w:rsidP="00E706C7"/>
    <w:p w:rsidR="00A254B8" w:rsidRDefault="00A254B8" w:rsidP="00E706C7"/>
    <w:p w:rsidR="00A254B8" w:rsidRDefault="00A254B8" w:rsidP="00E706C7"/>
    <w:p w:rsidR="00A254B8" w:rsidRDefault="00A254B8" w:rsidP="00E706C7"/>
    <w:p w:rsidR="00A254B8" w:rsidRDefault="00A254B8" w:rsidP="00E706C7"/>
    <w:p w:rsidR="00A254B8" w:rsidRDefault="00A254B8" w:rsidP="00E706C7"/>
    <w:p w:rsidR="00A254B8" w:rsidRDefault="00A254B8" w:rsidP="00E706C7"/>
    <w:p w:rsidR="00A254B8" w:rsidRDefault="00A254B8" w:rsidP="00E706C7"/>
    <w:p w:rsidR="00A254B8" w:rsidRDefault="00A254B8" w:rsidP="00E706C7"/>
    <w:p w:rsidR="00A254B8" w:rsidRDefault="00A254B8" w:rsidP="00E706C7"/>
    <w:p w:rsidR="00A254B8" w:rsidRDefault="00A254B8" w:rsidP="00E706C7"/>
    <w:p w:rsidR="00C2218F" w:rsidRDefault="00052138" w:rsidP="00E706C7">
      <w:pPr>
        <w:rPr>
          <w:sz w:val="28"/>
          <w:szCs w:val="28"/>
        </w:rPr>
      </w:pPr>
      <w:r>
        <w:t xml:space="preserve"> </w:t>
      </w:r>
      <w:r w:rsidR="00C46B58">
        <w:t xml:space="preserve"> </w:t>
      </w:r>
    </w:p>
    <w:p w:rsidR="00F92EFF" w:rsidRDefault="00F92EFF" w:rsidP="00E706C7">
      <w:pPr>
        <w:rPr>
          <w:sz w:val="28"/>
          <w:szCs w:val="28"/>
        </w:rPr>
      </w:pPr>
    </w:p>
    <w:p w:rsidR="009A680C" w:rsidRDefault="009A680C" w:rsidP="009A680C"/>
    <w:p w:rsidR="00D96E60" w:rsidRPr="00D96E60" w:rsidRDefault="00C00A71" w:rsidP="009A680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25C06" w:rsidRPr="00125C06" w:rsidRDefault="00D96E60" w:rsidP="00125C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25C06" w:rsidRDefault="00125C06" w:rsidP="00125C06">
      <w:pPr>
        <w:jc w:val="both"/>
      </w:pPr>
      <w:r>
        <w:t xml:space="preserve">  </w:t>
      </w:r>
    </w:p>
    <w:p w:rsidR="009A680C" w:rsidRPr="00B621BF" w:rsidRDefault="0054617C" w:rsidP="009A680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A680C" w:rsidRDefault="009A680C" w:rsidP="009A680C"/>
    <w:p w:rsidR="009A680C" w:rsidRDefault="009A680C" w:rsidP="009A680C"/>
    <w:p w:rsidR="001318AA" w:rsidRPr="00934E6B" w:rsidRDefault="001318AA" w:rsidP="001318AA">
      <w:pPr>
        <w:tabs>
          <w:tab w:val="left" w:pos="2640"/>
        </w:tabs>
        <w:rPr>
          <w:sz w:val="28"/>
          <w:szCs w:val="28"/>
        </w:rPr>
      </w:pPr>
      <w:r w:rsidRPr="00934E6B">
        <w:rPr>
          <w:bCs/>
          <w:sz w:val="28"/>
          <w:szCs w:val="28"/>
        </w:rPr>
        <w:lastRenderedPageBreak/>
        <w:t xml:space="preserve">Проект внесен </w:t>
      </w:r>
      <w:r>
        <w:rPr>
          <w:bCs/>
          <w:sz w:val="28"/>
          <w:szCs w:val="28"/>
        </w:rPr>
        <w:t>04.12</w:t>
      </w:r>
      <w:r w:rsidRPr="00934E6B">
        <w:rPr>
          <w:bCs/>
          <w:sz w:val="28"/>
          <w:szCs w:val="28"/>
        </w:rPr>
        <w:t>.2015г</w:t>
      </w:r>
      <w:r>
        <w:rPr>
          <w:bCs/>
          <w:sz w:val="28"/>
          <w:szCs w:val="28"/>
        </w:rPr>
        <w:t>. начальником отдела строительства, архитектуры и благоустройства</w:t>
      </w:r>
      <w:r w:rsidRPr="00934E6B">
        <w:rPr>
          <w:noProof/>
          <w:sz w:val="28"/>
          <w:szCs w:val="28"/>
        </w:rPr>
        <w:t xml:space="preserve">   администрации Ершовского муниципального района ______________</w:t>
      </w:r>
      <w:r>
        <w:rPr>
          <w:noProof/>
          <w:sz w:val="28"/>
          <w:szCs w:val="28"/>
        </w:rPr>
        <w:t>Целик В.</w:t>
      </w:r>
      <w:r w:rsidRPr="00934E6B">
        <w:rPr>
          <w:noProof/>
          <w:sz w:val="28"/>
          <w:szCs w:val="28"/>
        </w:rPr>
        <w:t xml:space="preserve">В.        </w:t>
      </w:r>
    </w:p>
    <w:p w:rsidR="001318AA" w:rsidRPr="00934E6B" w:rsidRDefault="001318AA" w:rsidP="001318AA">
      <w:pPr>
        <w:tabs>
          <w:tab w:val="left" w:pos="2268"/>
          <w:tab w:val="left" w:pos="4762"/>
        </w:tabs>
        <w:jc w:val="both"/>
        <w:rPr>
          <w:sz w:val="28"/>
          <w:szCs w:val="28"/>
        </w:rPr>
      </w:pPr>
    </w:p>
    <w:p w:rsidR="001318AA" w:rsidRPr="00934E6B" w:rsidRDefault="001318AA" w:rsidP="001318AA">
      <w:pPr>
        <w:jc w:val="both"/>
        <w:rPr>
          <w:sz w:val="28"/>
          <w:szCs w:val="28"/>
        </w:rPr>
      </w:pPr>
    </w:p>
    <w:p w:rsidR="001318AA" w:rsidRPr="00934E6B" w:rsidRDefault="001318AA" w:rsidP="001318AA">
      <w:pPr>
        <w:jc w:val="both"/>
        <w:rPr>
          <w:sz w:val="28"/>
          <w:szCs w:val="28"/>
        </w:rPr>
      </w:pPr>
    </w:p>
    <w:p w:rsidR="001318AA" w:rsidRPr="00934E6B" w:rsidRDefault="001318AA" w:rsidP="001318AA">
      <w:pPr>
        <w:jc w:val="both"/>
        <w:rPr>
          <w:sz w:val="28"/>
          <w:szCs w:val="28"/>
        </w:rPr>
      </w:pPr>
    </w:p>
    <w:p w:rsidR="001318AA" w:rsidRPr="00934E6B" w:rsidRDefault="001318AA" w:rsidP="001318AA">
      <w:pPr>
        <w:jc w:val="both"/>
        <w:rPr>
          <w:sz w:val="28"/>
          <w:szCs w:val="28"/>
        </w:rPr>
      </w:pPr>
    </w:p>
    <w:p w:rsidR="001318AA" w:rsidRPr="00934E6B" w:rsidRDefault="001318AA" w:rsidP="001318AA">
      <w:pPr>
        <w:jc w:val="both"/>
        <w:rPr>
          <w:sz w:val="28"/>
          <w:szCs w:val="28"/>
        </w:rPr>
      </w:pPr>
    </w:p>
    <w:sectPr w:rsidR="001318AA" w:rsidRPr="00934E6B" w:rsidSect="00C00A71">
      <w:pgSz w:w="11906" w:h="16838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215"/>
        </w:tabs>
        <w:ind w:left="1215" w:hanging="720"/>
      </w:pPr>
    </w:lvl>
    <w:lvl w:ilvl="2">
      <w:start w:val="1"/>
      <w:numFmt w:val="decimal"/>
      <w:lvlText w:val="%1.%2.%3."/>
      <w:lvlJc w:val="left"/>
      <w:pPr>
        <w:tabs>
          <w:tab w:val="num" w:pos="1350"/>
        </w:tabs>
        <w:ind w:left="1350" w:hanging="720"/>
      </w:pPr>
    </w:lvl>
    <w:lvl w:ilvl="3">
      <w:start w:val="1"/>
      <w:numFmt w:val="decimal"/>
      <w:lvlText w:val="%1.%2.%3.%4."/>
      <w:lvlJc w:val="left"/>
      <w:pPr>
        <w:tabs>
          <w:tab w:val="num" w:pos="1845"/>
        </w:tabs>
        <w:ind w:left="1845" w:hanging="1080"/>
      </w:p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</w:lvl>
    <w:lvl w:ilvl="5">
      <w:start w:val="1"/>
      <w:numFmt w:val="decimal"/>
      <w:lvlText w:val="%1.%2.%3.%4.%5.%6."/>
      <w:lvlJc w:val="left"/>
      <w:pPr>
        <w:tabs>
          <w:tab w:val="num" w:pos="2475"/>
        </w:tabs>
        <w:ind w:left="247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970"/>
        </w:tabs>
        <w:ind w:left="297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105"/>
        </w:tabs>
        <w:ind w:left="310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3">
    <w:nsid w:val="001F60CA"/>
    <w:multiLevelType w:val="hybridMultilevel"/>
    <w:tmpl w:val="A6B4EB32"/>
    <w:lvl w:ilvl="0" w:tplc="FCA880CC">
      <w:start w:val="2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102050F4"/>
    <w:multiLevelType w:val="hybridMultilevel"/>
    <w:tmpl w:val="1A92A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8B6B45"/>
    <w:multiLevelType w:val="hybridMultilevel"/>
    <w:tmpl w:val="8738F500"/>
    <w:lvl w:ilvl="0" w:tplc="DE9ECF90">
      <w:start w:val="1"/>
      <w:numFmt w:val="decimal"/>
      <w:lvlText w:val="%1."/>
      <w:lvlJc w:val="left"/>
      <w:pPr>
        <w:ind w:left="3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05" w:hanging="360"/>
      </w:pPr>
    </w:lvl>
    <w:lvl w:ilvl="2" w:tplc="0419001B" w:tentative="1">
      <w:start w:val="1"/>
      <w:numFmt w:val="lowerRoman"/>
      <w:lvlText w:val="%3."/>
      <w:lvlJc w:val="right"/>
      <w:pPr>
        <w:ind w:left="5325" w:hanging="180"/>
      </w:pPr>
    </w:lvl>
    <w:lvl w:ilvl="3" w:tplc="0419000F" w:tentative="1">
      <w:start w:val="1"/>
      <w:numFmt w:val="decimal"/>
      <w:lvlText w:val="%4."/>
      <w:lvlJc w:val="left"/>
      <w:pPr>
        <w:ind w:left="6045" w:hanging="360"/>
      </w:pPr>
    </w:lvl>
    <w:lvl w:ilvl="4" w:tplc="04190019" w:tentative="1">
      <w:start w:val="1"/>
      <w:numFmt w:val="lowerLetter"/>
      <w:lvlText w:val="%5."/>
      <w:lvlJc w:val="left"/>
      <w:pPr>
        <w:ind w:left="6765" w:hanging="360"/>
      </w:pPr>
    </w:lvl>
    <w:lvl w:ilvl="5" w:tplc="0419001B" w:tentative="1">
      <w:start w:val="1"/>
      <w:numFmt w:val="lowerRoman"/>
      <w:lvlText w:val="%6."/>
      <w:lvlJc w:val="right"/>
      <w:pPr>
        <w:ind w:left="7485" w:hanging="180"/>
      </w:pPr>
    </w:lvl>
    <w:lvl w:ilvl="6" w:tplc="0419000F" w:tentative="1">
      <w:start w:val="1"/>
      <w:numFmt w:val="decimal"/>
      <w:lvlText w:val="%7."/>
      <w:lvlJc w:val="left"/>
      <w:pPr>
        <w:ind w:left="8205" w:hanging="360"/>
      </w:pPr>
    </w:lvl>
    <w:lvl w:ilvl="7" w:tplc="04190019" w:tentative="1">
      <w:start w:val="1"/>
      <w:numFmt w:val="lowerLetter"/>
      <w:lvlText w:val="%8."/>
      <w:lvlJc w:val="left"/>
      <w:pPr>
        <w:ind w:left="8925" w:hanging="360"/>
      </w:pPr>
    </w:lvl>
    <w:lvl w:ilvl="8" w:tplc="0419001B" w:tentative="1">
      <w:start w:val="1"/>
      <w:numFmt w:val="lowerRoman"/>
      <w:lvlText w:val="%9."/>
      <w:lvlJc w:val="right"/>
      <w:pPr>
        <w:ind w:left="964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2F88"/>
    <w:rsid w:val="00025C1C"/>
    <w:rsid w:val="000266CA"/>
    <w:rsid w:val="00026FEE"/>
    <w:rsid w:val="00027929"/>
    <w:rsid w:val="00043591"/>
    <w:rsid w:val="000505B6"/>
    <w:rsid w:val="00052138"/>
    <w:rsid w:val="000526AE"/>
    <w:rsid w:val="0006386F"/>
    <w:rsid w:val="00065257"/>
    <w:rsid w:val="0007108B"/>
    <w:rsid w:val="000773BB"/>
    <w:rsid w:val="00096DA3"/>
    <w:rsid w:val="000A05C0"/>
    <w:rsid w:val="000A15B8"/>
    <w:rsid w:val="000B6D00"/>
    <w:rsid w:val="000C735D"/>
    <w:rsid w:val="000D23A2"/>
    <w:rsid w:val="000D29F7"/>
    <w:rsid w:val="000D32CB"/>
    <w:rsid w:val="00100B0B"/>
    <w:rsid w:val="00106115"/>
    <w:rsid w:val="00110A0E"/>
    <w:rsid w:val="00110A50"/>
    <w:rsid w:val="0011763B"/>
    <w:rsid w:val="0012069D"/>
    <w:rsid w:val="00120BA4"/>
    <w:rsid w:val="00125C06"/>
    <w:rsid w:val="00130F2F"/>
    <w:rsid w:val="001318AA"/>
    <w:rsid w:val="00143F70"/>
    <w:rsid w:val="00144FD9"/>
    <w:rsid w:val="00151BEE"/>
    <w:rsid w:val="00155529"/>
    <w:rsid w:val="001809AD"/>
    <w:rsid w:val="0019760B"/>
    <w:rsid w:val="001A48E0"/>
    <w:rsid w:val="001A67F9"/>
    <w:rsid w:val="001E7497"/>
    <w:rsid w:val="002109AF"/>
    <w:rsid w:val="00237A17"/>
    <w:rsid w:val="00260317"/>
    <w:rsid w:val="0028065F"/>
    <w:rsid w:val="0028526D"/>
    <w:rsid w:val="00294BBA"/>
    <w:rsid w:val="002A5C3C"/>
    <w:rsid w:val="002E00FE"/>
    <w:rsid w:val="002E0FE5"/>
    <w:rsid w:val="002F1085"/>
    <w:rsid w:val="002F7D84"/>
    <w:rsid w:val="003259AC"/>
    <w:rsid w:val="00366611"/>
    <w:rsid w:val="003668C0"/>
    <w:rsid w:val="0036713D"/>
    <w:rsid w:val="00367FCE"/>
    <w:rsid w:val="00374815"/>
    <w:rsid w:val="0039556E"/>
    <w:rsid w:val="0039575C"/>
    <w:rsid w:val="003A5BC8"/>
    <w:rsid w:val="003B7F17"/>
    <w:rsid w:val="003C627C"/>
    <w:rsid w:val="003D2EF6"/>
    <w:rsid w:val="003D40E7"/>
    <w:rsid w:val="003D7C3F"/>
    <w:rsid w:val="003F0B87"/>
    <w:rsid w:val="003F6915"/>
    <w:rsid w:val="00400355"/>
    <w:rsid w:val="00402941"/>
    <w:rsid w:val="00406837"/>
    <w:rsid w:val="00426562"/>
    <w:rsid w:val="00434273"/>
    <w:rsid w:val="00434DCC"/>
    <w:rsid w:val="00435DF2"/>
    <w:rsid w:val="00441FE7"/>
    <w:rsid w:val="00443A59"/>
    <w:rsid w:val="00445508"/>
    <w:rsid w:val="00446D3A"/>
    <w:rsid w:val="00454090"/>
    <w:rsid w:val="00456286"/>
    <w:rsid w:val="00465DAE"/>
    <w:rsid w:val="004839E9"/>
    <w:rsid w:val="004868C2"/>
    <w:rsid w:val="004879AA"/>
    <w:rsid w:val="00496218"/>
    <w:rsid w:val="00497744"/>
    <w:rsid w:val="004A0C1F"/>
    <w:rsid w:val="004A3C19"/>
    <w:rsid w:val="004D1DB6"/>
    <w:rsid w:val="004D22EC"/>
    <w:rsid w:val="004E4EB7"/>
    <w:rsid w:val="004E5C49"/>
    <w:rsid w:val="0050561B"/>
    <w:rsid w:val="00510C38"/>
    <w:rsid w:val="00527491"/>
    <w:rsid w:val="00530AA7"/>
    <w:rsid w:val="0054617C"/>
    <w:rsid w:val="005500BE"/>
    <w:rsid w:val="00550DD6"/>
    <w:rsid w:val="00561427"/>
    <w:rsid w:val="00570AF2"/>
    <w:rsid w:val="00571FA1"/>
    <w:rsid w:val="00587577"/>
    <w:rsid w:val="00591364"/>
    <w:rsid w:val="0059352F"/>
    <w:rsid w:val="00595471"/>
    <w:rsid w:val="005A2766"/>
    <w:rsid w:val="005A2893"/>
    <w:rsid w:val="005A5B8C"/>
    <w:rsid w:val="005A6816"/>
    <w:rsid w:val="005B03BA"/>
    <w:rsid w:val="005D7617"/>
    <w:rsid w:val="005E1E79"/>
    <w:rsid w:val="005E33AF"/>
    <w:rsid w:val="005F284D"/>
    <w:rsid w:val="00600CF0"/>
    <w:rsid w:val="00601A2F"/>
    <w:rsid w:val="00604C4E"/>
    <w:rsid w:val="00621E04"/>
    <w:rsid w:val="00634B93"/>
    <w:rsid w:val="00645449"/>
    <w:rsid w:val="00660052"/>
    <w:rsid w:val="00663780"/>
    <w:rsid w:val="006721C7"/>
    <w:rsid w:val="0067268C"/>
    <w:rsid w:val="0068125D"/>
    <w:rsid w:val="00681CE4"/>
    <w:rsid w:val="00690EB7"/>
    <w:rsid w:val="00692B89"/>
    <w:rsid w:val="0069561A"/>
    <w:rsid w:val="006A7606"/>
    <w:rsid w:val="006B4785"/>
    <w:rsid w:val="006B6FDC"/>
    <w:rsid w:val="006C035E"/>
    <w:rsid w:val="006D00E3"/>
    <w:rsid w:val="006D4448"/>
    <w:rsid w:val="006D623B"/>
    <w:rsid w:val="006E2FA5"/>
    <w:rsid w:val="006E6C5D"/>
    <w:rsid w:val="007063C9"/>
    <w:rsid w:val="00727D07"/>
    <w:rsid w:val="00740998"/>
    <w:rsid w:val="007666CE"/>
    <w:rsid w:val="00766F96"/>
    <w:rsid w:val="007814CD"/>
    <w:rsid w:val="007815C4"/>
    <w:rsid w:val="00785EB9"/>
    <w:rsid w:val="007B0AD4"/>
    <w:rsid w:val="007B67B6"/>
    <w:rsid w:val="007B74FB"/>
    <w:rsid w:val="007D6626"/>
    <w:rsid w:val="007E2B53"/>
    <w:rsid w:val="007F197F"/>
    <w:rsid w:val="0080324F"/>
    <w:rsid w:val="008106F7"/>
    <w:rsid w:val="00827260"/>
    <w:rsid w:val="008334D6"/>
    <w:rsid w:val="008402D9"/>
    <w:rsid w:val="0084685A"/>
    <w:rsid w:val="0085048F"/>
    <w:rsid w:val="008568C7"/>
    <w:rsid w:val="0087139C"/>
    <w:rsid w:val="00873005"/>
    <w:rsid w:val="008A010E"/>
    <w:rsid w:val="008B0F2D"/>
    <w:rsid w:val="008B69CB"/>
    <w:rsid w:val="008E23B0"/>
    <w:rsid w:val="008E5470"/>
    <w:rsid w:val="008E6772"/>
    <w:rsid w:val="008F2F89"/>
    <w:rsid w:val="008F4575"/>
    <w:rsid w:val="00914E6C"/>
    <w:rsid w:val="009163D3"/>
    <w:rsid w:val="00920ED7"/>
    <w:rsid w:val="00932F88"/>
    <w:rsid w:val="00953040"/>
    <w:rsid w:val="00965F6C"/>
    <w:rsid w:val="0098083B"/>
    <w:rsid w:val="00996D63"/>
    <w:rsid w:val="009A680C"/>
    <w:rsid w:val="009B75D7"/>
    <w:rsid w:val="009D0CA4"/>
    <w:rsid w:val="009D437F"/>
    <w:rsid w:val="009E4B7D"/>
    <w:rsid w:val="009F26B2"/>
    <w:rsid w:val="00A00313"/>
    <w:rsid w:val="00A02946"/>
    <w:rsid w:val="00A06FAE"/>
    <w:rsid w:val="00A11F86"/>
    <w:rsid w:val="00A22EF3"/>
    <w:rsid w:val="00A254B8"/>
    <w:rsid w:val="00A2677F"/>
    <w:rsid w:val="00A3595F"/>
    <w:rsid w:val="00A52786"/>
    <w:rsid w:val="00A60F1A"/>
    <w:rsid w:val="00A647D3"/>
    <w:rsid w:val="00A7383D"/>
    <w:rsid w:val="00A75CF7"/>
    <w:rsid w:val="00A779EB"/>
    <w:rsid w:val="00A8293D"/>
    <w:rsid w:val="00A919B3"/>
    <w:rsid w:val="00A92DD5"/>
    <w:rsid w:val="00AC127C"/>
    <w:rsid w:val="00AF2D18"/>
    <w:rsid w:val="00AF49E4"/>
    <w:rsid w:val="00AF5709"/>
    <w:rsid w:val="00B03197"/>
    <w:rsid w:val="00B06E5B"/>
    <w:rsid w:val="00B13A55"/>
    <w:rsid w:val="00B14C2B"/>
    <w:rsid w:val="00B51703"/>
    <w:rsid w:val="00B56AB3"/>
    <w:rsid w:val="00B621BF"/>
    <w:rsid w:val="00B8715C"/>
    <w:rsid w:val="00B96553"/>
    <w:rsid w:val="00BC4550"/>
    <w:rsid w:val="00BC5FE7"/>
    <w:rsid w:val="00BD2E77"/>
    <w:rsid w:val="00BD7E0E"/>
    <w:rsid w:val="00BE323E"/>
    <w:rsid w:val="00BE62C0"/>
    <w:rsid w:val="00BF4905"/>
    <w:rsid w:val="00C00198"/>
    <w:rsid w:val="00C00A71"/>
    <w:rsid w:val="00C06A56"/>
    <w:rsid w:val="00C11A2C"/>
    <w:rsid w:val="00C1794F"/>
    <w:rsid w:val="00C2218F"/>
    <w:rsid w:val="00C2606F"/>
    <w:rsid w:val="00C34AD1"/>
    <w:rsid w:val="00C35AB5"/>
    <w:rsid w:val="00C40FFD"/>
    <w:rsid w:val="00C46B58"/>
    <w:rsid w:val="00C5536C"/>
    <w:rsid w:val="00C61A07"/>
    <w:rsid w:val="00C6319B"/>
    <w:rsid w:val="00C835FF"/>
    <w:rsid w:val="00C918F8"/>
    <w:rsid w:val="00C91BB9"/>
    <w:rsid w:val="00CA0080"/>
    <w:rsid w:val="00CB1B43"/>
    <w:rsid w:val="00CB3697"/>
    <w:rsid w:val="00CC010B"/>
    <w:rsid w:val="00CC2E7A"/>
    <w:rsid w:val="00CD10FF"/>
    <w:rsid w:val="00CE102C"/>
    <w:rsid w:val="00CE6274"/>
    <w:rsid w:val="00D0268D"/>
    <w:rsid w:val="00D04191"/>
    <w:rsid w:val="00D1255B"/>
    <w:rsid w:val="00D16E0B"/>
    <w:rsid w:val="00D30D09"/>
    <w:rsid w:val="00D33CB3"/>
    <w:rsid w:val="00D3534E"/>
    <w:rsid w:val="00D43DD3"/>
    <w:rsid w:val="00D46058"/>
    <w:rsid w:val="00D56F55"/>
    <w:rsid w:val="00D62520"/>
    <w:rsid w:val="00D71525"/>
    <w:rsid w:val="00D777E3"/>
    <w:rsid w:val="00D839BE"/>
    <w:rsid w:val="00D85B61"/>
    <w:rsid w:val="00D96E60"/>
    <w:rsid w:val="00DA3276"/>
    <w:rsid w:val="00DA6A24"/>
    <w:rsid w:val="00DE1F4A"/>
    <w:rsid w:val="00DE7ECD"/>
    <w:rsid w:val="00DF2F8D"/>
    <w:rsid w:val="00DF37A2"/>
    <w:rsid w:val="00DF63CF"/>
    <w:rsid w:val="00E03556"/>
    <w:rsid w:val="00E22428"/>
    <w:rsid w:val="00E30EAB"/>
    <w:rsid w:val="00E31862"/>
    <w:rsid w:val="00E345C4"/>
    <w:rsid w:val="00E35667"/>
    <w:rsid w:val="00E4045C"/>
    <w:rsid w:val="00E61ED7"/>
    <w:rsid w:val="00E6626F"/>
    <w:rsid w:val="00E67B23"/>
    <w:rsid w:val="00E706C7"/>
    <w:rsid w:val="00E751AF"/>
    <w:rsid w:val="00E81A9F"/>
    <w:rsid w:val="00E84190"/>
    <w:rsid w:val="00E8694C"/>
    <w:rsid w:val="00E92A76"/>
    <w:rsid w:val="00E977C4"/>
    <w:rsid w:val="00EA5469"/>
    <w:rsid w:val="00EB0F11"/>
    <w:rsid w:val="00EB36D0"/>
    <w:rsid w:val="00EC65F0"/>
    <w:rsid w:val="00EE0231"/>
    <w:rsid w:val="00EF7B7F"/>
    <w:rsid w:val="00F0590D"/>
    <w:rsid w:val="00F148DC"/>
    <w:rsid w:val="00F25D78"/>
    <w:rsid w:val="00F26C01"/>
    <w:rsid w:val="00F3278E"/>
    <w:rsid w:val="00F40A0C"/>
    <w:rsid w:val="00F50EAF"/>
    <w:rsid w:val="00F51E40"/>
    <w:rsid w:val="00F62143"/>
    <w:rsid w:val="00F7525E"/>
    <w:rsid w:val="00F753B7"/>
    <w:rsid w:val="00F84F09"/>
    <w:rsid w:val="00F92EFF"/>
    <w:rsid w:val="00F94B83"/>
    <w:rsid w:val="00F95C16"/>
    <w:rsid w:val="00FA5636"/>
    <w:rsid w:val="00FB2978"/>
    <w:rsid w:val="00FB621D"/>
    <w:rsid w:val="00FC0F1C"/>
    <w:rsid w:val="00FC125D"/>
    <w:rsid w:val="00FC2DDD"/>
    <w:rsid w:val="00FC2FCB"/>
    <w:rsid w:val="00FC740D"/>
    <w:rsid w:val="00FD49A7"/>
    <w:rsid w:val="00FF1CEC"/>
    <w:rsid w:val="00FF5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4550"/>
  </w:style>
  <w:style w:type="paragraph" w:styleId="1">
    <w:name w:val="heading 1"/>
    <w:basedOn w:val="a"/>
    <w:next w:val="a"/>
    <w:link w:val="10"/>
    <w:uiPriority w:val="9"/>
    <w:qFormat/>
    <w:rsid w:val="00BC4550"/>
    <w:pPr>
      <w:keepNext/>
      <w:jc w:val="right"/>
      <w:outlineLvl w:val="0"/>
    </w:pPr>
    <w:rPr>
      <w:sz w:val="28"/>
      <w:u w:val="single"/>
    </w:rPr>
  </w:style>
  <w:style w:type="paragraph" w:styleId="2">
    <w:name w:val="heading 2"/>
    <w:basedOn w:val="a"/>
    <w:next w:val="a"/>
    <w:qFormat/>
    <w:rsid w:val="00BC4550"/>
    <w:pPr>
      <w:keepNext/>
      <w:ind w:firstLine="426"/>
      <w:jc w:val="right"/>
      <w:outlineLvl w:val="1"/>
    </w:pPr>
    <w:rPr>
      <w:b/>
      <w:i/>
      <w:sz w:val="28"/>
    </w:rPr>
  </w:style>
  <w:style w:type="paragraph" w:styleId="3">
    <w:name w:val="heading 3"/>
    <w:basedOn w:val="a"/>
    <w:next w:val="a"/>
    <w:qFormat/>
    <w:rsid w:val="00BC4550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F1085"/>
    <w:pPr>
      <w:keepNext/>
      <w:jc w:val="both"/>
      <w:outlineLvl w:val="3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C4550"/>
    <w:pPr>
      <w:ind w:firstLine="567"/>
      <w:jc w:val="both"/>
    </w:pPr>
    <w:rPr>
      <w:sz w:val="28"/>
    </w:rPr>
  </w:style>
  <w:style w:type="character" w:customStyle="1" w:styleId="40">
    <w:name w:val="Заголовок 4 Знак"/>
    <w:basedOn w:val="a0"/>
    <w:link w:val="4"/>
    <w:rsid w:val="002F1085"/>
    <w:rPr>
      <w:b/>
      <w:bCs/>
      <w:sz w:val="28"/>
      <w:szCs w:val="24"/>
    </w:rPr>
  </w:style>
  <w:style w:type="character" w:styleId="a4">
    <w:name w:val="Hyperlink"/>
    <w:basedOn w:val="11"/>
    <w:rsid w:val="002F1085"/>
    <w:rPr>
      <w:color w:val="0000FF"/>
      <w:u w:val="single"/>
    </w:rPr>
  </w:style>
  <w:style w:type="character" w:styleId="a5">
    <w:name w:val="Emphasis"/>
    <w:basedOn w:val="11"/>
    <w:qFormat/>
    <w:rsid w:val="002F1085"/>
    <w:rPr>
      <w:i/>
      <w:iCs/>
    </w:rPr>
  </w:style>
  <w:style w:type="character" w:customStyle="1" w:styleId="11">
    <w:name w:val="Основной шрифт абзаца1"/>
    <w:rsid w:val="002F1085"/>
  </w:style>
  <w:style w:type="character" w:customStyle="1" w:styleId="apple-converted-space">
    <w:name w:val="apple-converted-space"/>
    <w:basedOn w:val="11"/>
    <w:rsid w:val="002F1085"/>
  </w:style>
  <w:style w:type="paragraph" w:styleId="a6">
    <w:name w:val="Body Text"/>
    <w:basedOn w:val="a"/>
    <w:link w:val="a7"/>
    <w:rsid w:val="002F1085"/>
    <w:pPr>
      <w:widowControl w:val="0"/>
      <w:suppressAutoHyphens/>
      <w:spacing w:after="120"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customStyle="1" w:styleId="a7">
    <w:name w:val="Основной текст Знак"/>
    <w:basedOn w:val="a0"/>
    <w:link w:val="a6"/>
    <w:rsid w:val="002F1085"/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customStyle="1" w:styleId="a8">
    <w:name w:val="Комментарий"/>
    <w:basedOn w:val="a"/>
    <w:next w:val="a"/>
    <w:uiPriority w:val="99"/>
    <w:rsid w:val="002F1085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styleId="a9">
    <w:name w:val="No Spacing"/>
    <w:uiPriority w:val="1"/>
    <w:qFormat/>
    <w:rsid w:val="002F1085"/>
    <w:rPr>
      <w:rFonts w:ascii="Calibri" w:hAnsi="Calibri"/>
      <w:sz w:val="22"/>
      <w:szCs w:val="22"/>
    </w:rPr>
  </w:style>
  <w:style w:type="paragraph" w:customStyle="1" w:styleId="ConsPlusTitle">
    <w:name w:val="ConsPlusTitle"/>
    <w:rsid w:val="002F108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a">
    <w:name w:val="List Paragraph"/>
    <w:basedOn w:val="a"/>
    <w:uiPriority w:val="34"/>
    <w:qFormat/>
    <w:rsid w:val="002F1085"/>
    <w:pPr>
      <w:widowControl w:val="0"/>
      <w:suppressAutoHyphens/>
      <w:ind w:left="708"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customStyle="1" w:styleId="ab">
    <w:name w:val="Гипертекстовая ссылка"/>
    <w:basedOn w:val="a0"/>
    <w:uiPriority w:val="99"/>
    <w:rsid w:val="002F1085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2F1085"/>
    <w:rPr>
      <w:sz w:val="28"/>
      <w:u w:val="single"/>
    </w:rPr>
  </w:style>
  <w:style w:type="character" w:customStyle="1" w:styleId="ac">
    <w:name w:val="Цветовое выделение"/>
    <w:uiPriority w:val="99"/>
    <w:rsid w:val="002F1085"/>
    <w:rPr>
      <w:b/>
      <w:bCs/>
      <w:color w:val="26282F"/>
    </w:rPr>
  </w:style>
  <w:style w:type="paragraph" w:customStyle="1" w:styleId="ad">
    <w:name w:val="Таблицы (моноширинный)"/>
    <w:basedOn w:val="a"/>
    <w:next w:val="a"/>
    <w:uiPriority w:val="99"/>
    <w:rsid w:val="002F1085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2F1085"/>
    <w:pPr>
      <w:widowControl w:val="0"/>
      <w:tabs>
        <w:tab w:val="center" w:pos="4677"/>
        <w:tab w:val="right" w:pos="9355"/>
      </w:tabs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customStyle="1" w:styleId="af">
    <w:name w:val="Верхний колонтитул Знак"/>
    <w:basedOn w:val="a0"/>
    <w:link w:val="ae"/>
    <w:uiPriority w:val="99"/>
    <w:rsid w:val="002F1085"/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af0">
    <w:name w:val="footer"/>
    <w:basedOn w:val="a"/>
    <w:link w:val="af1"/>
    <w:uiPriority w:val="99"/>
    <w:unhideWhenUsed/>
    <w:rsid w:val="002F1085"/>
    <w:pPr>
      <w:widowControl w:val="0"/>
      <w:tabs>
        <w:tab w:val="center" w:pos="4677"/>
        <w:tab w:val="right" w:pos="9355"/>
      </w:tabs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customStyle="1" w:styleId="af1">
    <w:name w:val="Нижний колонтитул Знак"/>
    <w:basedOn w:val="a0"/>
    <w:link w:val="af0"/>
    <w:uiPriority w:val="99"/>
    <w:rsid w:val="002F1085"/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customStyle="1" w:styleId="ConsPlusNormal">
    <w:name w:val="ConsPlusNormal"/>
    <w:link w:val="ConsPlusNormal0"/>
    <w:rsid w:val="008E6772"/>
    <w:pPr>
      <w:widowControl w:val="0"/>
      <w:autoSpaceDE w:val="0"/>
      <w:autoSpaceDN w:val="0"/>
    </w:pPr>
    <w:rPr>
      <w:rFonts w:ascii="Calibri" w:hAnsi="Calibri"/>
      <w:sz w:val="22"/>
    </w:rPr>
  </w:style>
  <w:style w:type="character" w:customStyle="1" w:styleId="ConsPlusNormal0">
    <w:name w:val="ConsPlusNormal Знак"/>
    <w:link w:val="ConsPlusNormal"/>
    <w:locked/>
    <w:rsid w:val="008E6772"/>
    <w:rPr>
      <w:rFonts w:ascii="Calibri" w:hAnsi="Calibri"/>
      <w:sz w:val="22"/>
      <w:lang w:bidi="ar-SA"/>
    </w:rPr>
  </w:style>
  <w:style w:type="character" w:customStyle="1" w:styleId="blk">
    <w:name w:val="blk"/>
    <w:basedOn w:val="a0"/>
    <w:rsid w:val="00EF7B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84588442DDC3FED50D5274BF8F16580A9E024D71FE860575E99619A0kD1DH" TargetMode="External"/><Relationship Id="rId13" Type="http://schemas.openxmlformats.org/officeDocument/2006/relationships/hyperlink" Target="garantF1://12064247.1810" TargetMode="External"/><Relationship Id="rId18" Type="http://schemas.openxmlformats.org/officeDocument/2006/relationships/hyperlink" Target="garantF1://9439064.5" TargetMode="External"/><Relationship Id="rId26" Type="http://schemas.openxmlformats.org/officeDocument/2006/relationships/hyperlink" Target="garantF1://84059.32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12064247.133" TargetMode="External"/><Relationship Id="rId34" Type="http://schemas.openxmlformats.org/officeDocument/2006/relationships/fontTable" Target="fontTable.xml"/><Relationship Id="rId7" Type="http://schemas.openxmlformats.org/officeDocument/2006/relationships/hyperlink" Target="garantF1://9495575.1000" TargetMode="External"/><Relationship Id="rId12" Type="http://schemas.openxmlformats.org/officeDocument/2006/relationships/hyperlink" Target="garantF1://12064247.1005" TargetMode="External"/><Relationship Id="rId17" Type="http://schemas.openxmlformats.org/officeDocument/2006/relationships/hyperlink" Target="mailto:g.p.a72@yandex.ru" TargetMode="External"/><Relationship Id="rId25" Type="http://schemas.openxmlformats.org/officeDocument/2006/relationships/hyperlink" Target="garantF1://12067036.0" TargetMode="External"/><Relationship Id="rId33" Type="http://schemas.openxmlformats.org/officeDocument/2006/relationships/hyperlink" Target="consultantplus://offline/ref=DC84588442DDC3FED50D5274BF8F16580A9F084F70FA860575E99619A0DDDB1C5F19BA509B8C2A00k818H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64247.0" TargetMode="External"/><Relationship Id="rId20" Type="http://schemas.openxmlformats.org/officeDocument/2006/relationships/hyperlink" Target="garantF1://890941.2770" TargetMode="External"/><Relationship Id="rId29" Type="http://schemas.openxmlformats.org/officeDocument/2006/relationships/hyperlink" Target="garantF1://12064247.1007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DC84588442DDC3FED50D4C79A9E34C5602905F4572FA8B532FB6CD44F7D4D14Bk118H" TargetMode="External"/><Relationship Id="rId24" Type="http://schemas.openxmlformats.org/officeDocument/2006/relationships/hyperlink" Target="garantF1://12067036.1000" TargetMode="External"/><Relationship Id="rId32" Type="http://schemas.openxmlformats.org/officeDocument/2006/relationships/hyperlink" Target="consultantplus://offline/ref=DC84588442DDC3FED50D5274BF8F16580A9F084F70FA860575E99619A0kD1D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67036.3000" TargetMode="External"/><Relationship Id="rId23" Type="http://schemas.openxmlformats.org/officeDocument/2006/relationships/hyperlink" Target="http://www.ershov.sarmo.ru" TargetMode="External"/><Relationship Id="rId28" Type="http://schemas.openxmlformats.org/officeDocument/2006/relationships/hyperlink" Target="garantF1://12067036.0" TargetMode="External"/><Relationship Id="rId10" Type="http://schemas.openxmlformats.org/officeDocument/2006/relationships/hyperlink" Target="garantF1://12077032.0" TargetMode="External"/><Relationship Id="rId19" Type="http://schemas.openxmlformats.org/officeDocument/2006/relationships/hyperlink" Target="http://www.ershov.sarmo.ru" TargetMode="External"/><Relationship Id="rId31" Type="http://schemas.openxmlformats.org/officeDocument/2006/relationships/hyperlink" Target="garantF1://12067036.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C84588442DDC3FED50D5274BF8F16580A9F084F70FA860575E99619A0kD1DH" TargetMode="External"/><Relationship Id="rId14" Type="http://schemas.openxmlformats.org/officeDocument/2006/relationships/hyperlink" Target="garantF1://12064247.212" TargetMode="External"/><Relationship Id="rId22" Type="http://schemas.openxmlformats.org/officeDocument/2006/relationships/hyperlink" Target="garantF1://9439064.5" TargetMode="External"/><Relationship Id="rId27" Type="http://schemas.openxmlformats.org/officeDocument/2006/relationships/hyperlink" Target="garantF1://12067036.2000" TargetMode="External"/><Relationship Id="rId30" Type="http://schemas.openxmlformats.org/officeDocument/2006/relationships/hyperlink" Target="garantF1://12067036.3000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96223A-30D9-4C2F-8F35-3FC4F0D0B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32</Pages>
  <Words>10780</Words>
  <Characters>61451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72087</CharactersWithSpaces>
  <SharedDoc>false</SharedDoc>
  <HLinks>
    <vt:vector size="252" baseType="variant">
      <vt:variant>
        <vt:i4>2752528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6488116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Par260</vt:lpwstr>
      </vt:variant>
      <vt:variant>
        <vt:i4>7602272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consultantplus://offline/ref=DC84588442DDC3FED50D5274BF8F16580A9F084F70FA860575E99619A0DDDB1C5F19BA509B8C2A00k818H</vt:lpwstr>
      </vt:variant>
      <vt:variant>
        <vt:lpwstr/>
      </vt:variant>
      <vt:variant>
        <vt:i4>1376347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consultantplus://offline/ref=DC84588442DDC3FED50D5274BF8F16580A9F084F70FA860575E99619A0kD1DH</vt:lpwstr>
      </vt:variant>
      <vt:variant>
        <vt:lpwstr/>
      </vt:variant>
      <vt:variant>
        <vt:i4>7209018</vt:i4>
      </vt:variant>
      <vt:variant>
        <vt:i4>105</vt:i4>
      </vt:variant>
      <vt:variant>
        <vt:i4>0</vt:i4>
      </vt:variant>
      <vt:variant>
        <vt:i4>5</vt:i4>
      </vt:variant>
      <vt:variant>
        <vt:lpwstr>garantf1://12067036.0/</vt:lpwstr>
      </vt:variant>
      <vt:variant>
        <vt:lpwstr/>
      </vt:variant>
      <vt:variant>
        <vt:i4>4259849</vt:i4>
      </vt:variant>
      <vt:variant>
        <vt:i4>102</vt:i4>
      </vt:variant>
      <vt:variant>
        <vt:i4>0</vt:i4>
      </vt:variant>
      <vt:variant>
        <vt:i4>5</vt:i4>
      </vt:variant>
      <vt:variant>
        <vt:lpwstr>garantf1://12067036.3000/</vt:lpwstr>
      </vt:variant>
      <vt:variant>
        <vt:lpwstr/>
      </vt:variant>
      <vt:variant>
        <vt:i4>2949136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sub_13045</vt:lpwstr>
      </vt:variant>
      <vt:variant>
        <vt:i4>4325384</vt:i4>
      </vt:variant>
      <vt:variant>
        <vt:i4>96</vt:i4>
      </vt:variant>
      <vt:variant>
        <vt:i4>0</vt:i4>
      </vt:variant>
      <vt:variant>
        <vt:i4>5</vt:i4>
      </vt:variant>
      <vt:variant>
        <vt:lpwstr>garantf1://12064247.1007/</vt:lpwstr>
      </vt:variant>
      <vt:variant>
        <vt:lpwstr/>
      </vt:variant>
      <vt:variant>
        <vt:i4>1966113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sub_130512</vt:lpwstr>
      </vt:variant>
      <vt:variant>
        <vt:i4>7209018</vt:i4>
      </vt:variant>
      <vt:variant>
        <vt:i4>90</vt:i4>
      </vt:variant>
      <vt:variant>
        <vt:i4>0</vt:i4>
      </vt:variant>
      <vt:variant>
        <vt:i4>5</vt:i4>
      </vt:variant>
      <vt:variant>
        <vt:lpwstr>garantf1://12067036.0/</vt:lpwstr>
      </vt:variant>
      <vt:variant>
        <vt:lpwstr/>
      </vt:variant>
      <vt:variant>
        <vt:i4>4259848</vt:i4>
      </vt:variant>
      <vt:variant>
        <vt:i4>87</vt:i4>
      </vt:variant>
      <vt:variant>
        <vt:i4>0</vt:i4>
      </vt:variant>
      <vt:variant>
        <vt:i4>5</vt:i4>
      </vt:variant>
      <vt:variant>
        <vt:lpwstr>garantf1://12067036.2000/</vt:lpwstr>
      </vt:variant>
      <vt:variant>
        <vt:lpwstr/>
      </vt:variant>
      <vt:variant>
        <vt:i4>4653077</vt:i4>
      </vt:variant>
      <vt:variant>
        <vt:i4>84</vt:i4>
      </vt:variant>
      <vt:variant>
        <vt:i4>0</vt:i4>
      </vt:variant>
      <vt:variant>
        <vt:i4>5</vt:i4>
      </vt:variant>
      <vt:variant>
        <vt:lpwstr>garantf1://84059.32/</vt:lpwstr>
      </vt:variant>
      <vt:variant>
        <vt:lpwstr/>
      </vt:variant>
      <vt:variant>
        <vt:i4>2883600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sub_13051</vt:lpwstr>
      </vt:variant>
      <vt:variant>
        <vt:i4>2031649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sub_130412</vt:lpwstr>
      </vt:variant>
      <vt:variant>
        <vt:i4>2883600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sub_1204</vt:lpwstr>
      </vt:variant>
      <vt:variant>
        <vt:i4>2949136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sub_13047</vt:lpwstr>
      </vt:variant>
      <vt:variant>
        <vt:i4>2949136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sub_13045</vt:lpwstr>
      </vt:variant>
      <vt:variant>
        <vt:i4>2752528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sub_13036</vt:lpwstr>
      </vt:variant>
      <vt:variant>
        <vt:i4>7209018</vt:i4>
      </vt:variant>
      <vt:variant>
        <vt:i4>63</vt:i4>
      </vt:variant>
      <vt:variant>
        <vt:i4>0</vt:i4>
      </vt:variant>
      <vt:variant>
        <vt:i4>5</vt:i4>
      </vt:variant>
      <vt:variant>
        <vt:lpwstr>garantf1://12067036.0/</vt:lpwstr>
      </vt:variant>
      <vt:variant>
        <vt:lpwstr/>
      </vt:variant>
      <vt:variant>
        <vt:i4>4259851</vt:i4>
      </vt:variant>
      <vt:variant>
        <vt:i4>60</vt:i4>
      </vt:variant>
      <vt:variant>
        <vt:i4>0</vt:i4>
      </vt:variant>
      <vt:variant>
        <vt:i4>5</vt:i4>
      </vt:variant>
      <vt:variant>
        <vt:lpwstr>garantf1://12067036.1000/</vt:lpwstr>
      </vt:variant>
      <vt:variant>
        <vt:lpwstr/>
      </vt:variant>
      <vt:variant>
        <vt:i4>2818080</vt:i4>
      </vt:variant>
      <vt:variant>
        <vt:i4>57</vt:i4>
      </vt:variant>
      <vt:variant>
        <vt:i4>0</vt:i4>
      </vt:variant>
      <vt:variant>
        <vt:i4>5</vt:i4>
      </vt:variant>
      <vt:variant>
        <vt:lpwstr>http://www.ershov.sarmo.ru/</vt:lpwstr>
      </vt:variant>
      <vt:variant>
        <vt:lpwstr/>
      </vt:variant>
      <vt:variant>
        <vt:i4>5308445</vt:i4>
      </vt:variant>
      <vt:variant>
        <vt:i4>54</vt:i4>
      </vt:variant>
      <vt:variant>
        <vt:i4>0</vt:i4>
      </vt:variant>
      <vt:variant>
        <vt:i4>5</vt:i4>
      </vt:variant>
      <vt:variant>
        <vt:lpwstr>garantf1://9439064.5/</vt:lpwstr>
      </vt:variant>
      <vt:variant>
        <vt:lpwstr/>
      </vt:variant>
      <vt:variant>
        <vt:i4>5832715</vt:i4>
      </vt:variant>
      <vt:variant>
        <vt:i4>51</vt:i4>
      </vt:variant>
      <vt:variant>
        <vt:i4>0</vt:i4>
      </vt:variant>
      <vt:variant>
        <vt:i4>5</vt:i4>
      </vt:variant>
      <vt:variant>
        <vt:lpwstr>garantf1://12064247.133/</vt:lpwstr>
      </vt:variant>
      <vt:variant>
        <vt:lpwstr/>
      </vt:variant>
      <vt:variant>
        <vt:i4>8323132</vt:i4>
      </vt:variant>
      <vt:variant>
        <vt:i4>48</vt:i4>
      </vt:variant>
      <vt:variant>
        <vt:i4>0</vt:i4>
      </vt:variant>
      <vt:variant>
        <vt:i4>5</vt:i4>
      </vt:variant>
      <vt:variant>
        <vt:lpwstr>garantf1://890941.2770/</vt:lpwstr>
      </vt:variant>
      <vt:variant>
        <vt:lpwstr/>
      </vt:variant>
      <vt:variant>
        <vt:i4>2818080</vt:i4>
      </vt:variant>
      <vt:variant>
        <vt:i4>45</vt:i4>
      </vt:variant>
      <vt:variant>
        <vt:i4>0</vt:i4>
      </vt:variant>
      <vt:variant>
        <vt:i4>5</vt:i4>
      </vt:variant>
      <vt:variant>
        <vt:lpwstr>http://www.ershov.sarmo.ru/</vt:lpwstr>
      </vt:variant>
      <vt:variant>
        <vt:lpwstr/>
      </vt:variant>
      <vt:variant>
        <vt:i4>5308445</vt:i4>
      </vt:variant>
      <vt:variant>
        <vt:i4>42</vt:i4>
      </vt:variant>
      <vt:variant>
        <vt:i4>0</vt:i4>
      </vt:variant>
      <vt:variant>
        <vt:i4>5</vt:i4>
      </vt:variant>
      <vt:variant>
        <vt:lpwstr>garantf1://9439064.5/</vt:lpwstr>
      </vt:variant>
      <vt:variant>
        <vt:lpwstr/>
      </vt:variant>
      <vt:variant>
        <vt:i4>983090</vt:i4>
      </vt:variant>
      <vt:variant>
        <vt:i4>39</vt:i4>
      </vt:variant>
      <vt:variant>
        <vt:i4>0</vt:i4>
      </vt:variant>
      <vt:variant>
        <vt:i4>5</vt:i4>
      </vt:variant>
      <vt:variant>
        <vt:lpwstr>mailto:g.p.a72@yandex.ru</vt:lpwstr>
      </vt:variant>
      <vt:variant>
        <vt:lpwstr/>
      </vt:variant>
      <vt:variant>
        <vt:i4>2752529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sub_10100</vt:lpwstr>
      </vt:variant>
      <vt:variant>
        <vt:i4>6946873</vt:i4>
      </vt:variant>
      <vt:variant>
        <vt:i4>33</vt:i4>
      </vt:variant>
      <vt:variant>
        <vt:i4>0</vt:i4>
      </vt:variant>
      <vt:variant>
        <vt:i4>5</vt:i4>
      </vt:variant>
      <vt:variant>
        <vt:lpwstr>garantf1://12064247.0/</vt:lpwstr>
      </vt:variant>
      <vt:variant>
        <vt:lpwstr/>
      </vt:variant>
      <vt:variant>
        <vt:i4>4259849</vt:i4>
      </vt:variant>
      <vt:variant>
        <vt:i4>30</vt:i4>
      </vt:variant>
      <vt:variant>
        <vt:i4>0</vt:i4>
      </vt:variant>
      <vt:variant>
        <vt:i4>5</vt:i4>
      </vt:variant>
      <vt:variant>
        <vt:lpwstr>garantf1://12067036.3000/</vt:lpwstr>
      </vt:variant>
      <vt:variant>
        <vt:lpwstr/>
      </vt:variant>
      <vt:variant>
        <vt:i4>6946873</vt:i4>
      </vt:variant>
      <vt:variant>
        <vt:i4>27</vt:i4>
      </vt:variant>
      <vt:variant>
        <vt:i4>0</vt:i4>
      </vt:variant>
      <vt:variant>
        <vt:i4>5</vt:i4>
      </vt:variant>
      <vt:variant>
        <vt:lpwstr>garantf1://12064247.0/</vt:lpwstr>
      </vt:variant>
      <vt:variant>
        <vt:lpwstr/>
      </vt:variant>
      <vt:variant>
        <vt:i4>4259854</vt:i4>
      </vt:variant>
      <vt:variant>
        <vt:i4>24</vt:i4>
      </vt:variant>
      <vt:variant>
        <vt:i4>0</vt:i4>
      </vt:variant>
      <vt:variant>
        <vt:i4>5</vt:i4>
      </vt:variant>
      <vt:variant>
        <vt:lpwstr>garantf1://12067036.4000/</vt:lpwstr>
      </vt:variant>
      <vt:variant>
        <vt:lpwstr/>
      </vt:variant>
      <vt:variant>
        <vt:i4>5963785</vt:i4>
      </vt:variant>
      <vt:variant>
        <vt:i4>21</vt:i4>
      </vt:variant>
      <vt:variant>
        <vt:i4>0</vt:i4>
      </vt:variant>
      <vt:variant>
        <vt:i4>5</vt:i4>
      </vt:variant>
      <vt:variant>
        <vt:lpwstr>garantf1://12064247.212/</vt:lpwstr>
      </vt:variant>
      <vt:variant>
        <vt:lpwstr/>
      </vt:variant>
      <vt:variant>
        <vt:i4>5046281</vt:i4>
      </vt:variant>
      <vt:variant>
        <vt:i4>18</vt:i4>
      </vt:variant>
      <vt:variant>
        <vt:i4>0</vt:i4>
      </vt:variant>
      <vt:variant>
        <vt:i4>5</vt:i4>
      </vt:variant>
      <vt:variant>
        <vt:lpwstr>garantf1://12064247.1810/</vt:lpwstr>
      </vt:variant>
      <vt:variant>
        <vt:lpwstr/>
      </vt:variant>
      <vt:variant>
        <vt:i4>4194312</vt:i4>
      </vt:variant>
      <vt:variant>
        <vt:i4>15</vt:i4>
      </vt:variant>
      <vt:variant>
        <vt:i4>0</vt:i4>
      </vt:variant>
      <vt:variant>
        <vt:i4>5</vt:i4>
      </vt:variant>
      <vt:variant>
        <vt:lpwstr>garantf1://12064247.1005/</vt:lpwstr>
      </vt:variant>
      <vt:variant>
        <vt:lpwstr/>
      </vt:variant>
      <vt:variant>
        <vt:i4>2162788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consultantplus://offline/ref=DC84588442DDC3FED50D4C79A9E34C5602905F4572FA8B532FB6CD44F7D4D14Bk118H</vt:lpwstr>
      </vt:variant>
      <vt:variant>
        <vt:lpwstr/>
      </vt:variant>
      <vt:variant>
        <vt:i4>7209023</vt:i4>
      </vt:variant>
      <vt:variant>
        <vt:i4>9</vt:i4>
      </vt:variant>
      <vt:variant>
        <vt:i4>0</vt:i4>
      </vt:variant>
      <vt:variant>
        <vt:i4>5</vt:i4>
      </vt:variant>
      <vt:variant>
        <vt:lpwstr>garantf1://12077032.0/</vt:lpwstr>
      </vt:variant>
      <vt:variant>
        <vt:lpwstr/>
      </vt:variant>
      <vt:variant>
        <vt:i4>1376347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consultantplus://offline/ref=DC84588442DDC3FED50D5274BF8F16580A9F084F70FA860575E99619A0kD1DH</vt:lpwstr>
      </vt:variant>
      <vt:variant>
        <vt:lpwstr/>
      </vt:variant>
      <vt:variant>
        <vt:i4>1376341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consultantplus://offline/ref=DC84588442DDC3FED50D5274BF8F16580A9E024D71FE860575E99619A0kD1DH</vt:lpwstr>
      </vt:variant>
      <vt:variant>
        <vt:lpwstr/>
      </vt:variant>
      <vt:variant>
        <vt:i4>4456464</vt:i4>
      </vt:variant>
      <vt:variant>
        <vt:i4>0</vt:i4>
      </vt:variant>
      <vt:variant>
        <vt:i4>0</vt:i4>
      </vt:variant>
      <vt:variant>
        <vt:i4>5</vt:i4>
      </vt:variant>
      <vt:variant>
        <vt:lpwstr>garantf1://9495575.1000/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Отдел информатизации</cp:lastModifiedBy>
  <cp:revision>68</cp:revision>
  <cp:lastPrinted>2015-12-09T05:18:00Z</cp:lastPrinted>
  <dcterms:created xsi:type="dcterms:W3CDTF">2017-07-17T07:17:00Z</dcterms:created>
  <dcterms:modified xsi:type="dcterms:W3CDTF">2017-07-25T07:15:00Z</dcterms:modified>
</cp:coreProperties>
</file>